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69F9F" w14:textId="77777777" w:rsidR="00C107F7" w:rsidRDefault="000B3C1B" w:rsidP="00C162D8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</w:t>
      </w:r>
    </w:p>
    <w:p w14:paraId="3DA267FB" w14:textId="77777777" w:rsidR="00A76CF3" w:rsidRDefault="00A76CF3" w:rsidP="00A76CF3">
      <w:pPr>
        <w:jc w:val="center"/>
        <w:rPr>
          <w:rFonts w:cs="Times New Roman"/>
          <w:sz w:val="28"/>
          <w:szCs w:val="28"/>
        </w:rPr>
      </w:pPr>
    </w:p>
    <w:p w14:paraId="4B0EDE4B" w14:textId="67D5BA87" w:rsidR="003F23AA" w:rsidRPr="00E406B6" w:rsidRDefault="003F23AA" w:rsidP="003F23AA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32"/>
          <w:szCs w:val="32"/>
        </w:rPr>
        <w:t xml:space="preserve">                                                                                   </w:t>
      </w:r>
      <w:r w:rsidR="003A655E">
        <w:rPr>
          <w:rFonts w:eastAsia="Times New Roman" w:cs="Times New Roman"/>
          <w:b/>
          <w:sz w:val="32"/>
          <w:szCs w:val="32"/>
        </w:rPr>
        <w:t xml:space="preserve">       </w:t>
      </w:r>
      <w:r>
        <w:rPr>
          <w:rFonts w:eastAsia="Times New Roman" w:cs="Times New Roman"/>
          <w:b/>
          <w:sz w:val="32"/>
          <w:szCs w:val="32"/>
        </w:rPr>
        <w:t xml:space="preserve"> </w:t>
      </w:r>
      <w:r w:rsidRPr="00E406B6">
        <w:rPr>
          <w:rFonts w:eastAsia="Times New Roman" w:cs="Times New Roman"/>
          <w:sz w:val="28"/>
          <w:szCs w:val="28"/>
        </w:rPr>
        <w:t xml:space="preserve">Приложение к </w:t>
      </w:r>
      <w:r w:rsidR="004E08CD">
        <w:rPr>
          <w:rFonts w:eastAsia="Times New Roman" w:cs="Times New Roman"/>
          <w:sz w:val="28"/>
          <w:szCs w:val="28"/>
        </w:rPr>
        <w:t>О</w:t>
      </w:r>
      <w:r w:rsidRPr="00E406B6">
        <w:rPr>
          <w:rFonts w:eastAsia="Times New Roman" w:cs="Times New Roman"/>
          <w:sz w:val="28"/>
          <w:szCs w:val="28"/>
        </w:rPr>
        <w:t>ОП</w:t>
      </w:r>
    </w:p>
    <w:p w14:paraId="1472CD1F" w14:textId="77777777" w:rsidR="003F23AA" w:rsidRDefault="003F23AA" w:rsidP="003F23AA">
      <w:pPr>
        <w:jc w:val="center"/>
        <w:rPr>
          <w:rFonts w:cs="Times New Roman"/>
          <w:sz w:val="28"/>
          <w:szCs w:val="28"/>
        </w:rPr>
      </w:pPr>
    </w:p>
    <w:p w14:paraId="49CAC5C0" w14:textId="550626C8" w:rsidR="003F23AA" w:rsidRPr="004C5F84" w:rsidRDefault="003F23AA" w:rsidP="00214EEB">
      <w:pPr>
        <w:jc w:val="center"/>
        <w:rPr>
          <w:rFonts w:cs="Times New Roman"/>
          <w:b/>
          <w:sz w:val="28"/>
          <w:szCs w:val="28"/>
        </w:rPr>
      </w:pPr>
    </w:p>
    <w:p w14:paraId="2EE1185B" w14:textId="77777777" w:rsidR="003F23AA" w:rsidRDefault="003F23AA" w:rsidP="008105E4">
      <w:pPr>
        <w:rPr>
          <w:rFonts w:cs="Times New Roman"/>
          <w:sz w:val="28"/>
          <w:szCs w:val="28"/>
        </w:rPr>
      </w:pPr>
    </w:p>
    <w:tbl>
      <w:tblPr>
        <w:tblStyle w:val="ad"/>
        <w:tblW w:w="103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3F23AA" w14:paraId="5E661601" w14:textId="77777777" w:rsidTr="000B39EF">
        <w:trPr>
          <w:trHeight w:val="1252"/>
        </w:trPr>
        <w:tc>
          <w:tcPr>
            <w:tcW w:w="5331" w:type="dxa"/>
          </w:tcPr>
          <w:p w14:paraId="0C701774" w14:textId="77777777" w:rsidR="003F23AA" w:rsidRPr="006E4F32" w:rsidRDefault="003F23AA" w:rsidP="008105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4F32">
              <w:rPr>
                <w:rFonts w:cs="Times New Roman"/>
                <w:b/>
                <w:sz w:val="28"/>
                <w:szCs w:val="28"/>
              </w:rPr>
              <w:t>Рассмотрено</w:t>
            </w:r>
          </w:p>
          <w:p w14:paraId="4340800D" w14:textId="77777777" w:rsidR="003F23AA" w:rsidRDefault="003F23AA" w:rsidP="00810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 методического объединения</w:t>
            </w:r>
          </w:p>
          <w:p w14:paraId="1C7D546F" w14:textId="77777777" w:rsidR="003F23AA" w:rsidRDefault="003F23AA" w:rsidP="00810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 № 1  от </w:t>
            </w:r>
            <w:r w:rsidRPr="006F2E4B">
              <w:rPr>
                <w:rFonts w:cs="Times New Roman"/>
                <w:sz w:val="28"/>
                <w:szCs w:val="28"/>
                <w:u w:val="single"/>
              </w:rPr>
              <w:t>«29» августа 2023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14:paraId="0F1CD469" w14:textId="69723678" w:rsidR="003F23AA" w:rsidRPr="006E4F32" w:rsidRDefault="003F23AA" w:rsidP="008105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E4F32">
              <w:rPr>
                <w:rFonts w:cs="Times New Roman"/>
                <w:b/>
                <w:sz w:val="28"/>
                <w:szCs w:val="28"/>
              </w:rPr>
              <w:t>Утверждаю</w:t>
            </w:r>
          </w:p>
          <w:p w14:paraId="600D6874" w14:textId="5DA09B98" w:rsidR="003F23AA" w:rsidRDefault="003F23AA" w:rsidP="00810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________И. В. Онищенко</w:t>
            </w:r>
          </w:p>
          <w:p w14:paraId="7D6D1FB3" w14:textId="77777777" w:rsidR="003F23AA" w:rsidRDefault="003F23AA" w:rsidP="008105E4">
            <w:pPr>
              <w:ind w:left="8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приказ №175 от </w:t>
            </w:r>
            <w:r w:rsidRPr="0055001E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  <w:u w:val="single"/>
              </w:rPr>
              <w:t>29» августа</w:t>
            </w:r>
            <w:r w:rsidRPr="006F2E4B">
              <w:rPr>
                <w:rFonts w:cs="Times New Roman"/>
                <w:sz w:val="28"/>
                <w:szCs w:val="28"/>
                <w:u w:val="single"/>
              </w:rPr>
              <w:t xml:space="preserve"> 2023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</w:tr>
      <w:tr w:rsidR="003F23AA" w14:paraId="781914E7" w14:textId="77777777" w:rsidTr="000B39EF">
        <w:trPr>
          <w:trHeight w:val="1252"/>
        </w:trPr>
        <w:tc>
          <w:tcPr>
            <w:tcW w:w="5331" w:type="dxa"/>
          </w:tcPr>
          <w:p w14:paraId="0D67077F" w14:textId="77777777" w:rsidR="003F23AA" w:rsidRPr="006E4F32" w:rsidRDefault="003F23AA" w:rsidP="008105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Принято</w:t>
            </w:r>
          </w:p>
          <w:p w14:paraId="44975287" w14:textId="77777777" w:rsidR="003F23AA" w:rsidRDefault="003F23AA" w:rsidP="008105E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 педагогического совета</w:t>
            </w:r>
          </w:p>
          <w:p w14:paraId="7C45D224" w14:textId="77777777" w:rsidR="003F23AA" w:rsidRPr="006E4F32" w:rsidRDefault="003F23AA" w:rsidP="008105E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протокол № 1 от </w:t>
            </w:r>
            <w:r w:rsidRPr="006F2E4B">
              <w:rPr>
                <w:rFonts w:cs="Times New Roman"/>
                <w:sz w:val="28"/>
                <w:szCs w:val="28"/>
                <w:u w:val="single"/>
              </w:rPr>
              <w:t>«</w:t>
            </w:r>
            <w:r w:rsidRPr="006F2E4B">
              <w:rPr>
                <w:rFonts w:cs="Times New Roman"/>
                <w:sz w:val="28"/>
                <w:szCs w:val="28"/>
                <w:u w:val="single"/>
              </w:rPr>
              <w:softHyphen/>
              <w:t>29» августа2023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52" w:type="dxa"/>
          </w:tcPr>
          <w:p w14:paraId="1D9BABC3" w14:textId="77777777" w:rsidR="003F23AA" w:rsidRPr="006E4F32" w:rsidRDefault="003F23AA" w:rsidP="008105E4">
            <w:pPr>
              <w:ind w:left="-33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302D3"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63451F7" wp14:editId="603945D9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-14605</wp:posOffset>
                  </wp:positionV>
                  <wp:extent cx="2362200" cy="857564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426" y="21120"/>
                      <wp:lineTo x="21426" y="0"/>
                      <wp:lineTo x="0" y="0"/>
                    </wp:wrapPolygon>
                  </wp:wrapTight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43E38A" w14:textId="77777777" w:rsidR="003F23AA" w:rsidRDefault="003F23AA" w:rsidP="008105E4">
      <w:pPr>
        <w:jc w:val="center"/>
        <w:rPr>
          <w:rFonts w:cs="Times New Roman"/>
          <w:sz w:val="28"/>
          <w:szCs w:val="28"/>
        </w:rPr>
      </w:pPr>
    </w:p>
    <w:p w14:paraId="487D2EA0" w14:textId="77777777" w:rsidR="003F23AA" w:rsidRDefault="003F23AA" w:rsidP="008105E4">
      <w:pPr>
        <w:jc w:val="center"/>
        <w:rPr>
          <w:rFonts w:cs="Times New Roman"/>
          <w:sz w:val="28"/>
          <w:szCs w:val="28"/>
        </w:rPr>
      </w:pPr>
    </w:p>
    <w:p w14:paraId="057295F5" w14:textId="757DF5AD" w:rsidR="003F23AA" w:rsidRDefault="003F23AA" w:rsidP="003F23AA">
      <w:pPr>
        <w:jc w:val="both"/>
        <w:rPr>
          <w:rFonts w:cs="Times New Roman"/>
          <w:sz w:val="28"/>
          <w:szCs w:val="28"/>
        </w:rPr>
      </w:pPr>
    </w:p>
    <w:p w14:paraId="7C46D76B" w14:textId="44C32187" w:rsidR="008105E4" w:rsidRDefault="008105E4" w:rsidP="003F23AA">
      <w:pPr>
        <w:jc w:val="both"/>
        <w:rPr>
          <w:rFonts w:cs="Times New Roman"/>
          <w:sz w:val="28"/>
          <w:szCs w:val="28"/>
        </w:rPr>
      </w:pPr>
    </w:p>
    <w:p w14:paraId="0CEA030D" w14:textId="0883B662" w:rsidR="008105E4" w:rsidRDefault="008105E4" w:rsidP="003F23AA">
      <w:pPr>
        <w:jc w:val="both"/>
        <w:rPr>
          <w:rFonts w:cs="Times New Roman"/>
          <w:sz w:val="28"/>
          <w:szCs w:val="28"/>
        </w:rPr>
      </w:pPr>
    </w:p>
    <w:p w14:paraId="3FF88AF8" w14:textId="77777777" w:rsidR="008105E4" w:rsidRDefault="008105E4" w:rsidP="003F23AA">
      <w:pPr>
        <w:jc w:val="both"/>
        <w:rPr>
          <w:rFonts w:cs="Times New Roman"/>
          <w:sz w:val="28"/>
          <w:szCs w:val="28"/>
        </w:rPr>
      </w:pPr>
    </w:p>
    <w:p w14:paraId="17EF85B7" w14:textId="77777777" w:rsidR="003F23AA" w:rsidRPr="00314CA0" w:rsidRDefault="003F23AA" w:rsidP="003F23A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РАБОЧАЯ ПРОГРАММА ПО </w:t>
      </w:r>
      <w:r w:rsidRPr="00314CA0">
        <w:rPr>
          <w:rFonts w:cs="Times New Roman"/>
          <w:b/>
          <w:sz w:val="28"/>
          <w:szCs w:val="28"/>
        </w:rPr>
        <w:t>ПРЕДМЕТУ</w:t>
      </w:r>
    </w:p>
    <w:p w14:paraId="5AE96950" w14:textId="77777777" w:rsidR="003F23AA" w:rsidRDefault="003F23AA" w:rsidP="003F23AA">
      <w:pPr>
        <w:jc w:val="center"/>
      </w:pPr>
      <w:r>
        <w:rPr>
          <w:rFonts w:cs="Times New Roman"/>
          <w:b/>
          <w:sz w:val="28"/>
          <w:szCs w:val="28"/>
        </w:rPr>
        <w:t>ИЗОБРАЗИТЕЛЬНОЕ ИСКУССТВО</w:t>
      </w:r>
    </w:p>
    <w:p w14:paraId="477A05DE" w14:textId="77777777" w:rsidR="003F23AA" w:rsidRDefault="003F23AA" w:rsidP="003F23AA">
      <w:pPr>
        <w:jc w:val="center"/>
        <w:rPr>
          <w:rFonts w:cs="Times New Roman"/>
          <w:sz w:val="28"/>
          <w:szCs w:val="28"/>
        </w:rPr>
      </w:pPr>
    </w:p>
    <w:p w14:paraId="2F3FED64" w14:textId="77777777" w:rsidR="003F23AA" w:rsidRDefault="003F23AA" w:rsidP="003F23AA">
      <w:pPr>
        <w:jc w:val="both"/>
        <w:rPr>
          <w:rFonts w:cs="Times New Roman"/>
          <w:b/>
          <w:sz w:val="28"/>
          <w:szCs w:val="28"/>
        </w:rPr>
      </w:pPr>
    </w:p>
    <w:p w14:paraId="4282E3B4" w14:textId="77777777" w:rsidR="003F23AA" w:rsidRDefault="003F23AA" w:rsidP="003F23AA">
      <w:pPr>
        <w:jc w:val="both"/>
        <w:rPr>
          <w:rFonts w:cs="Times New Roman"/>
          <w:b/>
          <w:sz w:val="28"/>
          <w:szCs w:val="28"/>
        </w:rPr>
      </w:pPr>
    </w:p>
    <w:p w14:paraId="32664A15" w14:textId="0D61BD5D" w:rsidR="003F23AA" w:rsidRDefault="003F23AA" w:rsidP="003F23AA">
      <w:pPr>
        <w:jc w:val="both"/>
        <w:rPr>
          <w:rFonts w:cs="Times New Roman"/>
          <w:b/>
          <w:sz w:val="28"/>
          <w:szCs w:val="28"/>
        </w:rPr>
      </w:pPr>
    </w:p>
    <w:p w14:paraId="79AA56F9" w14:textId="77777777" w:rsidR="003A655E" w:rsidRPr="004C5F84" w:rsidRDefault="003A655E" w:rsidP="003F23AA">
      <w:pPr>
        <w:jc w:val="both"/>
        <w:rPr>
          <w:rFonts w:cs="Times New Roman"/>
          <w:b/>
          <w:sz w:val="28"/>
          <w:szCs w:val="28"/>
        </w:rPr>
      </w:pPr>
    </w:p>
    <w:p w14:paraId="28332659" w14:textId="77777777" w:rsidR="003F23AA" w:rsidRDefault="003F23AA" w:rsidP="003F23AA">
      <w:pPr>
        <w:jc w:val="both"/>
        <w:rPr>
          <w:rFonts w:cs="Times New Roman"/>
          <w:sz w:val="28"/>
          <w:szCs w:val="28"/>
        </w:rPr>
      </w:pPr>
    </w:p>
    <w:p w14:paraId="4D52F721" w14:textId="77777777" w:rsidR="003F23AA" w:rsidRDefault="003F23AA" w:rsidP="003F23AA">
      <w:pPr>
        <w:jc w:val="both"/>
        <w:rPr>
          <w:rFonts w:cs="Times New Roman"/>
          <w:sz w:val="28"/>
          <w:szCs w:val="28"/>
        </w:rPr>
      </w:pPr>
    </w:p>
    <w:p w14:paraId="3B3D19E6" w14:textId="45EC91ED" w:rsidR="008105E4" w:rsidRDefault="008105E4" w:rsidP="008105E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Классы: </w:t>
      </w:r>
      <w:r w:rsidR="008175AA">
        <w:rPr>
          <w:rFonts w:cs="Times New Roman"/>
          <w:sz w:val="28"/>
          <w:szCs w:val="28"/>
        </w:rPr>
        <w:t xml:space="preserve">1-4 (для </w:t>
      </w:r>
      <w:r>
        <w:rPr>
          <w:rFonts w:cs="Times New Roman"/>
          <w:sz w:val="28"/>
          <w:szCs w:val="28"/>
        </w:rPr>
        <w:t>3-4</w:t>
      </w:r>
      <w:r w:rsidR="008175AA">
        <w:rPr>
          <w:rFonts w:cs="Times New Roman"/>
          <w:sz w:val="28"/>
          <w:szCs w:val="28"/>
        </w:rPr>
        <w:t xml:space="preserve"> классов)</w:t>
      </w:r>
      <w:bookmarkStart w:id="0" w:name="_GoBack"/>
      <w:bookmarkEnd w:id="0"/>
    </w:p>
    <w:p w14:paraId="32174F51" w14:textId="77777777" w:rsidR="008105E4" w:rsidRDefault="008105E4" w:rsidP="008105E4">
      <w:pPr>
        <w:jc w:val="both"/>
        <w:rPr>
          <w:rFonts w:cs="Times New Roman"/>
          <w:sz w:val="28"/>
          <w:szCs w:val="28"/>
        </w:rPr>
      </w:pPr>
    </w:p>
    <w:p w14:paraId="02DF7BD1" w14:textId="77777777" w:rsidR="003F23AA" w:rsidRDefault="003F23AA" w:rsidP="003F23AA">
      <w:pPr>
        <w:spacing w:line="240" w:lineRule="atLeast"/>
        <w:jc w:val="both"/>
        <w:rPr>
          <w:rFonts w:cs="Times New Roman"/>
          <w:sz w:val="28"/>
          <w:szCs w:val="28"/>
        </w:rPr>
      </w:pPr>
    </w:p>
    <w:p w14:paraId="529DB7B3" w14:textId="77777777" w:rsidR="003F23AA" w:rsidRDefault="003F23AA" w:rsidP="003F23AA">
      <w:pPr>
        <w:spacing w:line="240" w:lineRule="atLeast"/>
        <w:jc w:val="both"/>
        <w:rPr>
          <w:rFonts w:cs="Times New Roman"/>
          <w:sz w:val="28"/>
          <w:szCs w:val="28"/>
        </w:rPr>
      </w:pPr>
    </w:p>
    <w:p w14:paraId="079D1F68" w14:textId="77777777" w:rsidR="003F23AA" w:rsidRDefault="003F23AA" w:rsidP="003F23AA">
      <w:pPr>
        <w:spacing w:line="240" w:lineRule="atLeast"/>
        <w:jc w:val="both"/>
        <w:rPr>
          <w:rFonts w:cs="Times New Roman"/>
          <w:sz w:val="28"/>
          <w:szCs w:val="28"/>
        </w:rPr>
      </w:pPr>
    </w:p>
    <w:p w14:paraId="31CA86F0" w14:textId="77777777" w:rsidR="003F23AA" w:rsidRDefault="003F23AA" w:rsidP="003F23AA">
      <w:pPr>
        <w:spacing w:line="24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</w:t>
      </w:r>
    </w:p>
    <w:p w14:paraId="41A77AD5" w14:textId="77777777" w:rsidR="003F23AA" w:rsidRPr="00314CA0" w:rsidRDefault="003F23AA" w:rsidP="003F23AA">
      <w:pPr>
        <w:jc w:val="center"/>
        <w:rPr>
          <w:rFonts w:cs="Times New Roman"/>
          <w:sz w:val="28"/>
          <w:szCs w:val="28"/>
        </w:rPr>
      </w:pPr>
    </w:p>
    <w:p w14:paraId="51200875" w14:textId="77777777" w:rsidR="003F23AA" w:rsidRDefault="003F23AA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14:paraId="54F14A7E" w14:textId="77777777" w:rsidR="003F23AA" w:rsidRDefault="003F23AA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14:paraId="47C3A362" w14:textId="77777777" w:rsidR="003F23AA" w:rsidRDefault="003F23AA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14:paraId="375FB7C0" w14:textId="77777777" w:rsidR="003F23AA" w:rsidRDefault="003F23AA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14:paraId="6E190FB9" w14:textId="77777777" w:rsidR="003F23AA" w:rsidRDefault="003F23AA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14:paraId="527D1747" w14:textId="77777777" w:rsidR="003F23AA" w:rsidRDefault="003F23AA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14:paraId="23F2EE5D" w14:textId="680AA7FC" w:rsidR="003F23AA" w:rsidRDefault="003F23AA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14:paraId="7BDB6CDF" w14:textId="77777777" w:rsidR="00214EEB" w:rsidRDefault="00214EEB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14:paraId="39AF2B05" w14:textId="77777777" w:rsidR="003F23AA" w:rsidRDefault="003F23AA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</w:p>
    <w:p w14:paraId="1012325D" w14:textId="77777777" w:rsidR="003F23AA" w:rsidRPr="00C16E57" w:rsidRDefault="003F23AA" w:rsidP="003F23AA">
      <w:pPr>
        <w:tabs>
          <w:tab w:val="left" w:pos="3694"/>
        </w:tabs>
        <w:jc w:val="center"/>
        <w:rPr>
          <w:rFonts w:cs="Times New Roman"/>
          <w:b/>
          <w:sz w:val="28"/>
          <w:szCs w:val="28"/>
        </w:rPr>
      </w:pPr>
      <w:r w:rsidRPr="004C5F84">
        <w:rPr>
          <w:rFonts w:cs="Times New Roman"/>
          <w:b/>
          <w:sz w:val="28"/>
          <w:szCs w:val="28"/>
        </w:rPr>
        <w:t>Октябрьский район</w:t>
      </w:r>
    </w:p>
    <w:p w14:paraId="2522E192" w14:textId="77777777" w:rsidR="003F23AA" w:rsidRDefault="003F23AA" w:rsidP="003F23AA">
      <w:pPr>
        <w:rPr>
          <w:rFonts w:eastAsia="Times New Roman" w:cs="Times New Roman"/>
          <w:b/>
          <w:sz w:val="32"/>
          <w:szCs w:val="32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</w:p>
    <w:p w14:paraId="7F497ED8" w14:textId="77777777" w:rsidR="00A76CF3" w:rsidRDefault="00A76CF3" w:rsidP="00C107F7">
      <w:pPr>
        <w:jc w:val="center"/>
        <w:rPr>
          <w:rFonts w:eastAsia="Times New Roman" w:cs="Times New Roman"/>
          <w:b/>
          <w:sz w:val="32"/>
          <w:szCs w:val="32"/>
        </w:rPr>
      </w:pPr>
    </w:p>
    <w:p w14:paraId="41942532" w14:textId="77777777" w:rsidR="002E4743" w:rsidRDefault="002E4743" w:rsidP="00C107F7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sz w:val="32"/>
          <w:szCs w:val="32"/>
        </w:rPr>
        <w:t>Изобразительное искусство</w:t>
      </w:r>
    </w:p>
    <w:p w14:paraId="6B63CB66" w14:textId="77777777" w:rsidR="002E4743" w:rsidRDefault="002E4743" w:rsidP="00C1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6E7EF8E5" w14:textId="77777777" w:rsidR="002E4743" w:rsidRDefault="002E4743" w:rsidP="00C1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14:paraId="181F5850" w14:textId="77777777" w:rsidR="002E4743" w:rsidRDefault="002E4743" w:rsidP="00C16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начального общего образования</w:t>
      </w:r>
    </w:p>
    <w:p w14:paraId="058BB6EE" w14:textId="77777777" w:rsidR="00184505" w:rsidRDefault="00184505" w:rsidP="00C162D8">
      <w:pPr>
        <w:jc w:val="center"/>
        <w:rPr>
          <w:b/>
          <w:sz w:val="28"/>
          <w:szCs w:val="28"/>
        </w:rPr>
      </w:pPr>
    </w:p>
    <w:p w14:paraId="5BF56EF9" w14:textId="77777777" w:rsidR="00EB6892" w:rsidRDefault="00EB6892" w:rsidP="00184505">
      <w:pPr>
        <w:jc w:val="center"/>
        <w:rPr>
          <w:rFonts w:eastAsia="Times New Roman" w:cs="Times New Roman"/>
          <w:b/>
          <w:sz w:val="28"/>
          <w:szCs w:val="28"/>
        </w:rPr>
      </w:pPr>
      <w:r w:rsidRPr="00184505">
        <w:rPr>
          <w:rFonts w:eastAsia="Times New Roman" w:cs="Times New Roman"/>
          <w:b/>
          <w:sz w:val="28"/>
          <w:szCs w:val="28"/>
        </w:rPr>
        <w:t>Пояснительная записка</w:t>
      </w:r>
    </w:p>
    <w:p w14:paraId="71AF2E3B" w14:textId="77777777" w:rsidR="00184505" w:rsidRPr="00184505" w:rsidRDefault="00184505" w:rsidP="00184505">
      <w:pPr>
        <w:jc w:val="center"/>
        <w:rPr>
          <w:rFonts w:eastAsia="Times New Roman" w:cs="Times New Roman"/>
          <w:b/>
          <w:sz w:val="32"/>
          <w:szCs w:val="32"/>
        </w:rPr>
      </w:pPr>
    </w:p>
    <w:p w14:paraId="688D7D39" w14:textId="77777777" w:rsidR="00B033E7" w:rsidRDefault="00A340D4" w:rsidP="00E93AFC">
      <w:pPr>
        <w:ind w:firstLine="426"/>
        <w:jc w:val="both"/>
        <w:rPr>
          <w:rFonts w:eastAsia="Times New Roman" w:cs="Times New Roman"/>
          <w:sz w:val="28"/>
          <w:szCs w:val="28"/>
        </w:rPr>
      </w:pPr>
      <w:r w:rsidRPr="00C825E4">
        <w:rPr>
          <w:rFonts w:cs="Times New Roman"/>
          <w:sz w:val="28"/>
          <w:szCs w:val="28"/>
        </w:rPr>
        <w:t xml:space="preserve">  Рабочая программа </w:t>
      </w:r>
      <w:r w:rsidR="002906DB">
        <w:rPr>
          <w:rFonts w:cs="Times New Roman"/>
          <w:sz w:val="28"/>
          <w:szCs w:val="28"/>
        </w:rPr>
        <w:t xml:space="preserve">учебного </w:t>
      </w:r>
      <w:r w:rsidR="00320FB6">
        <w:rPr>
          <w:rFonts w:cs="Times New Roman"/>
          <w:sz w:val="28"/>
          <w:szCs w:val="28"/>
        </w:rPr>
        <w:t>предмета</w:t>
      </w:r>
      <w:r w:rsidRPr="00C825E4">
        <w:rPr>
          <w:rFonts w:cs="Times New Roman"/>
          <w:sz w:val="28"/>
          <w:szCs w:val="28"/>
        </w:rPr>
        <w:t xml:space="preserve"> «Изобразительное искус</w:t>
      </w:r>
      <w:r w:rsidR="00FF2834">
        <w:rPr>
          <w:rFonts w:cs="Times New Roman"/>
          <w:sz w:val="28"/>
          <w:szCs w:val="28"/>
        </w:rPr>
        <w:t xml:space="preserve">ство» разработана   в соответствии </w:t>
      </w:r>
      <w:r w:rsidR="002E4743">
        <w:rPr>
          <w:rFonts w:cs="Times New Roman"/>
          <w:sz w:val="28"/>
          <w:szCs w:val="28"/>
        </w:rPr>
        <w:t xml:space="preserve">с </w:t>
      </w:r>
      <w:r w:rsidR="002E4743">
        <w:rPr>
          <w:rFonts w:eastAsia="Times New Roman" w:cs="Times New Roman"/>
          <w:sz w:val="28"/>
          <w:szCs w:val="28"/>
        </w:rPr>
        <w:t>Федеральным государственным образовательным</w:t>
      </w:r>
      <w:r w:rsidR="00B033E7" w:rsidRPr="00B033E7">
        <w:rPr>
          <w:rFonts w:eastAsia="Times New Roman" w:cs="Times New Roman"/>
          <w:sz w:val="28"/>
          <w:szCs w:val="28"/>
        </w:rPr>
        <w:t xml:space="preserve"> </w:t>
      </w:r>
      <w:r w:rsidR="006A4A3E" w:rsidRPr="00B033E7">
        <w:rPr>
          <w:rFonts w:eastAsia="Times New Roman" w:cs="Times New Roman"/>
          <w:sz w:val="28"/>
          <w:szCs w:val="28"/>
        </w:rPr>
        <w:t>стандарт</w:t>
      </w:r>
      <w:r w:rsidR="006A4A3E">
        <w:rPr>
          <w:rFonts w:eastAsia="Times New Roman" w:cs="Times New Roman"/>
          <w:sz w:val="28"/>
          <w:szCs w:val="28"/>
        </w:rPr>
        <w:t>ом</w:t>
      </w:r>
      <w:r w:rsidR="006A4A3E" w:rsidRPr="00B033E7">
        <w:rPr>
          <w:rFonts w:eastAsia="Times New Roman" w:cs="Times New Roman"/>
          <w:sz w:val="28"/>
          <w:szCs w:val="28"/>
        </w:rPr>
        <w:t xml:space="preserve"> начального</w:t>
      </w:r>
      <w:r w:rsidR="00B033E7" w:rsidRPr="00B033E7">
        <w:rPr>
          <w:rFonts w:eastAsia="Times New Roman" w:cs="Times New Roman"/>
          <w:sz w:val="28"/>
          <w:szCs w:val="28"/>
        </w:rPr>
        <w:t xml:space="preserve">    общего об</w:t>
      </w:r>
      <w:r w:rsidR="00FF2834">
        <w:rPr>
          <w:rFonts w:eastAsia="Times New Roman" w:cs="Times New Roman"/>
          <w:sz w:val="28"/>
          <w:szCs w:val="28"/>
        </w:rPr>
        <w:t xml:space="preserve">разования, </w:t>
      </w:r>
      <w:r w:rsidR="002E4743">
        <w:rPr>
          <w:rFonts w:eastAsia="Times New Roman" w:cs="Times New Roman"/>
          <w:sz w:val="28"/>
          <w:szCs w:val="28"/>
        </w:rPr>
        <w:t>Концепцией</w:t>
      </w:r>
      <w:r w:rsidR="00FF2834">
        <w:rPr>
          <w:rFonts w:eastAsia="Times New Roman" w:cs="Times New Roman"/>
          <w:sz w:val="28"/>
          <w:szCs w:val="28"/>
        </w:rPr>
        <w:t xml:space="preserve"> духовно-нравственного развития и воспитания личности гражданина России, </w:t>
      </w:r>
      <w:r w:rsidR="006A4A3E">
        <w:rPr>
          <w:rFonts w:eastAsia="Times New Roman" w:cs="Times New Roman"/>
          <w:sz w:val="28"/>
          <w:szCs w:val="28"/>
        </w:rPr>
        <w:t>планируемыми результатами</w:t>
      </w:r>
      <w:r w:rsidR="00FF2834">
        <w:rPr>
          <w:rFonts w:eastAsia="Times New Roman" w:cs="Times New Roman"/>
          <w:sz w:val="28"/>
          <w:szCs w:val="28"/>
        </w:rPr>
        <w:t xml:space="preserve"> основной образовательной программы начального общ</w:t>
      </w:r>
      <w:r w:rsidR="00005B90">
        <w:rPr>
          <w:rFonts w:eastAsia="Times New Roman" w:cs="Times New Roman"/>
          <w:sz w:val="28"/>
          <w:szCs w:val="28"/>
        </w:rPr>
        <w:t>его образования М</w:t>
      </w:r>
      <w:r w:rsidR="006F2E4B">
        <w:rPr>
          <w:rFonts w:eastAsia="Times New Roman" w:cs="Times New Roman"/>
          <w:sz w:val="28"/>
          <w:szCs w:val="28"/>
        </w:rPr>
        <w:t>А</w:t>
      </w:r>
      <w:r w:rsidR="00005B90">
        <w:rPr>
          <w:rFonts w:eastAsia="Times New Roman" w:cs="Times New Roman"/>
          <w:sz w:val="28"/>
          <w:szCs w:val="28"/>
        </w:rPr>
        <w:t>ОУ Лицей №185.</w:t>
      </w:r>
    </w:p>
    <w:p w14:paraId="1709F436" w14:textId="77777777" w:rsidR="00005B90" w:rsidRDefault="00005B90" w:rsidP="00E93AFC">
      <w:pPr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Для реализации данной программы используется учебно-методический    комплекс «Начальная школа XXI века» под редакцией Н.Ф. Виноградовой: </w:t>
      </w:r>
    </w:p>
    <w:p w14:paraId="73EA82CC" w14:textId="77777777" w:rsidR="00005B90" w:rsidRPr="00E93AFC" w:rsidRDefault="00E93AFC" w:rsidP="00E93AFC">
      <w:pPr>
        <w:pStyle w:val="ac"/>
        <w:shd w:val="clear" w:color="auto" w:fill="FFFFFF"/>
        <w:spacing w:before="3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</w:t>
      </w:r>
      <w:r w:rsidR="00E074EE" w:rsidRPr="00E93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искусство. Интегрированная программа 1-4 классы, Л.Г. Савенкова, Е.А. Ермолинская </w:t>
      </w:r>
      <w:r w:rsidR="00005B90" w:rsidRPr="00E93AFC">
        <w:rPr>
          <w:rFonts w:ascii="Times New Roman" w:hAnsi="Times New Roman" w:cs="Times New Roman"/>
          <w:sz w:val="28"/>
          <w:szCs w:val="28"/>
        </w:rPr>
        <w:t>(УМК «Начальная школа XXI века», руководитель - доктор педагогических наук, профессор Н.Ф. Виноградова). Издате</w:t>
      </w:r>
      <w:r w:rsidR="00E074EE" w:rsidRPr="00E93AFC">
        <w:rPr>
          <w:rFonts w:ascii="Times New Roman" w:hAnsi="Times New Roman" w:cs="Times New Roman"/>
          <w:sz w:val="28"/>
          <w:szCs w:val="28"/>
        </w:rPr>
        <w:t>льский центр «Вентана-Граф» 2017</w:t>
      </w:r>
      <w:r w:rsidR="00005B90" w:rsidRPr="00E93AFC">
        <w:rPr>
          <w:rFonts w:ascii="Times New Roman" w:hAnsi="Times New Roman" w:cs="Times New Roman"/>
          <w:sz w:val="28"/>
          <w:szCs w:val="28"/>
        </w:rPr>
        <w:t>г., Москва.</w:t>
      </w:r>
    </w:p>
    <w:p w14:paraId="06A8BB62" w14:textId="77777777" w:rsidR="00005B90" w:rsidRDefault="002E4743" w:rsidP="00E93AFC">
      <w:pPr>
        <w:ind w:firstLine="426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2</w:t>
      </w:r>
      <w:r w:rsidR="00005B90">
        <w:rPr>
          <w:rFonts w:eastAsia="Times New Roman" w:cs="Times New Roman"/>
          <w:bCs/>
          <w:sz w:val="28"/>
          <w:szCs w:val="28"/>
        </w:rPr>
        <w:t xml:space="preserve">. </w:t>
      </w:r>
      <w:r w:rsidR="00005B90" w:rsidRPr="002E4743">
        <w:rPr>
          <w:rStyle w:val="11pt0"/>
          <w:rFonts w:eastAsia="Calibri"/>
          <w:b w:val="0"/>
          <w:sz w:val="28"/>
          <w:szCs w:val="28"/>
        </w:rPr>
        <w:t>Савенкова Л.Г</w:t>
      </w:r>
      <w:r w:rsidR="00005B90" w:rsidRPr="002E4743">
        <w:rPr>
          <w:rFonts w:cs="Times New Roman"/>
          <w:b/>
          <w:i/>
          <w:iCs/>
          <w:sz w:val="28"/>
          <w:szCs w:val="28"/>
        </w:rPr>
        <w:t xml:space="preserve">., </w:t>
      </w:r>
      <w:r w:rsidR="00005B90" w:rsidRPr="002E4743">
        <w:rPr>
          <w:rStyle w:val="11pt0"/>
          <w:rFonts w:eastAsia="Calibri"/>
          <w:b w:val="0"/>
          <w:sz w:val="28"/>
          <w:szCs w:val="28"/>
        </w:rPr>
        <w:t>Ермолинская Е.Л.</w:t>
      </w:r>
      <w:r w:rsidR="00005B90">
        <w:rPr>
          <w:rStyle w:val="11pt0"/>
          <w:rFonts w:eastAsia="Calibri"/>
          <w:sz w:val="28"/>
          <w:szCs w:val="28"/>
        </w:rPr>
        <w:t xml:space="preserve"> </w:t>
      </w:r>
      <w:r w:rsidR="00005B90">
        <w:rPr>
          <w:rFonts w:cs="Times New Roman"/>
          <w:sz w:val="28"/>
          <w:szCs w:val="28"/>
        </w:rPr>
        <w:t>Изобразительное ис</w:t>
      </w:r>
      <w:r w:rsidR="00005B90">
        <w:rPr>
          <w:rFonts w:cs="Times New Roman"/>
          <w:sz w:val="28"/>
          <w:szCs w:val="28"/>
        </w:rPr>
        <w:softHyphen/>
        <w:t>кусство: 1 класс, 2 класс, 3 класс, 4 класс: учебник для учащихся общеобразова</w:t>
      </w:r>
      <w:r w:rsidR="00005B90">
        <w:rPr>
          <w:rFonts w:cs="Times New Roman"/>
          <w:sz w:val="28"/>
          <w:szCs w:val="28"/>
        </w:rPr>
        <w:softHyphen/>
        <w:t>тельных учре</w:t>
      </w:r>
      <w:r w:rsidR="00D45FE9">
        <w:rPr>
          <w:rFonts w:cs="Times New Roman"/>
          <w:sz w:val="28"/>
          <w:szCs w:val="28"/>
        </w:rPr>
        <w:t>ждений. — М.: Вентана-Граф, 2015</w:t>
      </w:r>
      <w:r w:rsidR="00005B90">
        <w:rPr>
          <w:rFonts w:cs="Times New Roman"/>
          <w:sz w:val="28"/>
          <w:szCs w:val="28"/>
        </w:rPr>
        <w:t>.</w:t>
      </w:r>
    </w:p>
    <w:p w14:paraId="1229480A" w14:textId="77777777" w:rsidR="002E65DB" w:rsidRPr="002E65DB" w:rsidRDefault="002E65DB" w:rsidP="00E93AFC">
      <w:pPr>
        <w:pStyle w:val="29"/>
        <w:shd w:val="clear" w:color="auto" w:fill="auto"/>
        <w:spacing w:after="0" w:line="240" w:lineRule="auto"/>
        <w:ind w:right="2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220FB" w:rsidRPr="00C825E4">
        <w:rPr>
          <w:b/>
          <w:sz w:val="28"/>
          <w:szCs w:val="28"/>
        </w:rPr>
        <w:t xml:space="preserve"> Основные ц</w:t>
      </w:r>
      <w:r w:rsidR="0009061A" w:rsidRPr="00C825E4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 xml:space="preserve">и </w:t>
      </w:r>
      <w:r w:rsidRPr="00C825E4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C825E4">
        <w:rPr>
          <w:sz w:val="28"/>
          <w:szCs w:val="28"/>
        </w:rPr>
        <w:t>изучения предмета «Изобразительное искусство»</w:t>
      </w:r>
    </w:p>
    <w:p w14:paraId="54BD6C44" w14:textId="77777777"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формирование у детей целостного, гармоничного воспри</w:t>
      </w:r>
      <w:r w:rsidRPr="00C825E4">
        <w:rPr>
          <w:sz w:val="28"/>
          <w:szCs w:val="28"/>
        </w:rPr>
        <w:softHyphen/>
        <w:t>ятия мира;</w:t>
      </w:r>
    </w:p>
    <w:p w14:paraId="01EF553B" w14:textId="77777777"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активизацию самостоятельной творческой деятельности;</w:t>
      </w:r>
    </w:p>
    <w:p w14:paraId="55A57AD2" w14:textId="77777777"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развитие интереса к природе и потребности общения с ис</w:t>
      </w:r>
      <w:r w:rsidRPr="00C825E4">
        <w:rPr>
          <w:sz w:val="28"/>
          <w:szCs w:val="28"/>
        </w:rPr>
        <w:softHyphen/>
        <w:t>кусством (восприятие и практическая деятельность);</w:t>
      </w:r>
    </w:p>
    <w:p w14:paraId="4865A195" w14:textId="77777777" w:rsidR="0009061A" w:rsidRPr="00C825E4" w:rsidRDefault="0009061A" w:rsidP="00E93AFC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формирование духовных начал личности, воспита</w:t>
      </w:r>
      <w:r w:rsidRPr="00C825E4">
        <w:rPr>
          <w:sz w:val="28"/>
          <w:szCs w:val="28"/>
        </w:rPr>
        <w:softHyphen/>
        <w:t>ние эмоциональной отзывчивости и культуры воспри</w:t>
      </w:r>
      <w:r w:rsidRPr="00C825E4">
        <w:rPr>
          <w:sz w:val="28"/>
          <w:szCs w:val="28"/>
        </w:rPr>
        <w:softHyphen/>
        <w:t>ятия произведений профессионального и народного ис</w:t>
      </w:r>
      <w:r w:rsidRPr="00C825E4">
        <w:rPr>
          <w:sz w:val="28"/>
          <w:szCs w:val="28"/>
        </w:rPr>
        <w:softHyphen/>
        <w:t>кусства;</w:t>
      </w:r>
    </w:p>
    <w:p w14:paraId="7DF4B30F" w14:textId="77777777" w:rsidR="0009061A" w:rsidRPr="00C825E4" w:rsidRDefault="0009061A" w:rsidP="00C162D8">
      <w:pPr>
        <w:pStyle w:val="29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14:paraId="2F862FCD" w14:textId="77777777" w:rsidR="0009061A" w:rsidRPr="00C825E4" w:rsidRDefault="00005B90" w:rsidP="00C162D8">
      <w:pPr>
        <w:pStyle w:val="29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834">
        <w:rPr>
          <w:sz w:val="28"/>
          <w:szCs w:val="28"/>
        </w:rPr>
        <w:t xml:space="preserve"> </w:t>
      </w:r>
      <w:r w:rsidR="00E220FB" w:rsidRPr="00C825E4">
        <w:rPr>
          <w:rStyle w:val="aff6"/>
          <w:rFonts w:eastAsia="Calibri"/>
          <w:sz w:val="28"/>
          <w:szCs w:val="28"/>
        </w:rPr>
        <w:t>Основные з</w:t>
      </w:r>
      <w:r w:rsidR="0009061A" w:rsidRPr="00C825E4">
        <w:rPr>
          <w:rStyle w:val="aff6"/>
          <w:rFonts w:eastAsia="Calibri"/>
          <w:sz w:val="28"/>
          <w:szCs w:val="28"/>
        </w:rPr>
        <w:t>адачи</w:t>
      </w:r>
      <w:r w:rsidR="00E220FB" w:rsidRPr="00C825E4">
        <w:rPr>
          <w:sz w:val="28"/>
          <w:szCs w:val="28"/>
        </w:rPr>
        <w:t xml:space="preserve"> курса</w:t>
      </w:r>
      <w:r w:rsidR="00731015">
        <w:rPr>
          <w:sz w:val="28"/>
          <w:szCs w:val="28"/>
        </w:rPr>
        <w:t xml:space="preserve"> </w:t>
      </w:r>
      <w:r w:rsidR="0009061A" w:rsidRPr="00C825E4">
        <w:rPr>
          <w:sz w:val="28"/>
          <w:szCs w:val="28"/>
        </w:rPr>
        <w:t>изучения предм</w:t>
      </w:r>
      <w:r w:rsidR="00B301E1" w:rsidRPr="00C825E4">
        <w:rPr>
          <w:sz w:val="28"/>
          <w:szCs w:val="28"/>
        </w:rPr>
        <w:t>ета «Изобразительное искусство»</w:t>
      </w:r>
    </w:p>
    <w:p w14:paraId="49E48DEF" w14:textId="77777777"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воспитывать</w:t>
      </w:r>
      <w:r w:rsidRPr="00C825E4">
        <w:rPr>
          <w:sz w:val="28"/>
          <w:szCs w:val="28"/>
        </w:rPr>
        <w:t xml:space="preserve"> устойчивый интерес к изобразительному творчеству, уважение к культуре и искусству разных наро</w:t>
      </w:r>
      <w:r w:rsidRPr="00C825E4">
        <w:rPr>
          <w:sz w:val="28"/>
          <w:szCs w:val="28"/>
        </w:rPr>
        <w:softHyphen/>
        <w:t>дов; обогащать нравственные качества детей; формиро</w:t>
      </w:r>
      <w:r w:rsidRPr="00C825E4">
        <w:rPr>
          <w:sz w:val="28"/>
          <w:szCs w:val="28"/>
        </w:rPr>
        <w:softHyphen/>
        <w:t>вать способность проявлять себя в искусстве, эстетиче</w:t>
      </w:r>
      <w:r w:rsidRPr="00C825E4">
        <w:rPr>
          <w:sz w:val="28"/>
          <w:szCs w:val="28"/>
        </w:rPr>
        <w:softHyphen/>
        <w:t>ские предпочтения;</w:t>
      </w:r>
    </w:p>
    <w:p w14:paraId="6025E815" w14:textId="77777777"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развивать</w:t>
      </w:r>
      <w:r w:rsidRPr="00C825E4">
        <w:rPr>
          <w:sz w:val="28"/>
          <w:szCs w:val="28"/>
        </w:rPr>
        <w:t xml:space="preserve"> творческий потенциал ребёнка путём активи</w:t>
      </w:r>
      <w:r w:rsidRPr="00C825E4">
        <w:rPr>
          <w:sz w:val="28"/>
          <w:szCs w:val="28"/>
        </w:rPr>
        <w:softHyphen/>
        <w:t>зации у него воображения и фантазии; формировать спо</w:t>
      </w:r>
      <w:r w:rsidRPr="00C825E4">
        <w:rPr>
          <w:sz w:val="28"/>
          <w:szCs w:val="28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 w:rsidRPr="00C825E4">
        <w:rPr>
          <w:sz w:val="28"/>
          <w:szCs w:val="28"/>
        </w:rPr>
        <w:softHyphen/>
        <w:t>ничества и сотворчества в художественной деятельности;</w:t>
      </w:r>
    </w:p>
    <w:p w14:paraId="29455ACD" w14:textId="77777777"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lastRenderedPageBreak/>
        <w:t>формировать</w:t>
      </w:r>
      <w:r w:rsidRPr="00C825E4">
        <w:rPr>
          <w:sz w:val="28"/>
          <w:szCs w:val="28"/>
        </w:rPr>
        <w:t xml:space="preserve"> навыки работы в разных видах пластиче</w:t>
      </w:r>
      <w:r w:rsidRPr="00C825E4">
        <w:rPr>
          <w:sz w:val="28"/>
          <w:szCs w:val="28"/>
        </w:rPr>
        <w:softHyphen/>
        <w:t>ских искусств: живописи, графике,</w:t>
      </w:r>
      <w:r w:rsidRPr="00C825E4">
        <w:rPr>
          <w:rStyle w:val="9pt"/>
          <w:sz w:val="28"/>
          <w:szCs w:val="28"/>
        </w:rPr>
        <w:t xml:space="preserve"> декоративно</w:t>
      </w:r>
      <w:r w:rsidRPr="00C825E4">
        <w:rPr>
          <w:sz w:val="28"/>
          <w:szCs w:val="28"/>
        </w:rPr>
        <w:t>-прикладном искусстве, архитектуре и дизайне;</w:t>
      </w:r>
    </w:p>
    <w:p w14:paraId="64B936E6" w14:textId="77777777"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формировать</w:t>
      </w:r>
      <w:r w:rsidRPr="00C825E4">
        <w:rPr>
          <w:sz w:val="28"/>
          <w:szCs w:val="28"/>
        </w:rPr>
        <w:t xml:space="preserve"> умение пользоваться выразительными средствами изобразительного искусства, языком графиче</w:t>
      </w:r>
      <w:r w:rsidRPr="00C825E4">
        <w:rPr>
          <w:sz w:val="28"/>
          <w:szCs w:val="28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 w:rsidRPr="00C825E4">
        <w:rPr>
          <w:sz w:val="28"/>
          <w:szCs w:val="28"/>
        </w:rPr>
        <w:softHyphen/>
        <w:t>тения детей, их желание выразить в творчестве свои пред</w:t>
      </w:r>
      <w:r w:rsidRPr="00C825E4">
        <w:rPr>
          <w:sz w:val="28"/>
          <w:szCs w:val="28"/>
        </w:rPr>
        <w:softHyphen/>
        <w:t>ставления об окружающем мире;</w:t>
      </w:r>
    </w:p>
    <w:p w14:paraId="307BF9E3" w14:textId="77777777" w:rsidR="0009061A" w:rsidRPr="00C825E4" w:rsidRDefault="0009061A" w:rsidP="00C162D8">
      <w:pPr>
        <w:pStyle w:val="29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rStyle w:val="11pt0"/>
          <w:sz w:val="28"/>
          <w:szCs w:val="28"/>
        </w:rPr>
        <w:t>развивать</w:t>
      </w:r>
      <w:r w:rsidRPr="00C825E4">
        <w:rPr>
          <w:sz w:val="28"/>
          <w:szCs w:val="28"/>
        </w:rPr>
        <w:t xml:space="preserve"> опыт художественного восприятия произведе</w:t>
      </w:r>
      <w:r w:rsidRPr="00C825E4">
        <w:rPr>
          <w:sz w:val="28"/>
          <w:szCs w:val="28"/>
        </w:rPr>
        <w:softHyphen/>
        <w:t>ний искусства.</w:t>
      </w:r>
    </w:p>
    <w:p w14:paraId="1F2E3543" w14:textId="77777777" w:rsidR="0009061A" w:rsidRPr="00C825E4" w:rsidRDefault="0009061A" w:rsidP="00C162D8">
      <w:pPr>
        <w:pStyle w:val="29"/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Проблема всестороннего художественного развития уча</w:t>
      </w:r>
      <w:r w:rsidRPr="00C825E4">
        <w:rPr>
          <w:sz w:val="28"/>
          <w:szCs w:val="28"/>
        </w:rPr>
        <w:softHyphen/>
        <w:t>щихся реализуется в программе путём развития дифференци</w:t>
      </w:r>
      <w:r w:rsidRPr="00C825E4">
        <w:rPr>
          <w:sz w:val="28"/>
          <w:szCs w:val="28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 w:rsidRPr="00C825E4">
        <w:rPr>
          <w:sz w:val="28"/>
          <w:szCs w:val="28"/>
        </w:rPr>
        <w:softHyphen/>
        <w:t>ности школьников, восприятию ими произведений разных ви</w:t>
      </w:r>
      <w:r w:rsidRPr="00C825E4">
        <w:rPr>
          <w:sz w:val="28"/>
          <w:szCs w:val="28"/>
        </w:rPr>
        <w:softHyphen/>
        <w:t>дов искусства.</w:t>
      </w:r>
    </w:p>
    <w:p w14:paraId="4ABDFCDE" w14:textId="77777777" w:rsidR="00544FF3" w:rsidRDefault="003215B5" w:rsidP="00C162D8">
      <w:pPr>
        <w:rPr>
          <w:sz w:val="28"/>
          <w:szCs w:val="28"/>
        </w:rPr>
      </w:pPr>
      <w:r>
        <w:rPr>
          <w:sz w:val="28"/>
          <w:szCs w:val="28"/>
        </w:rPr>
        <w:t>На изучение изобразительного искусства</w:t>
      </w:r>
      <w:r w:rsidR="00544FF3" w:rsidRPr="00A72522">
        <w:rPr>
          <w:sz w:val="28"/>
          <w:szCs w:val="28"/>
        </w:rPr>
        <w:t xml:space="preserve"> в каждом классе начальной школы отводится по 1 ч в неделю. Курс рассчитан на 135 ч: в 1 классе — 33 ч (33 учебные недели), во 2—4 классах — по 34 ч (34 учебные недели в каждом классе).</w:t>
      </w:r>
    </w:p>
    <w:p w14:paraId="759AACF5" w14:textId="77777777" w:rsidR="00393A72" w:rsidRPr="00393A72" w:rsidRDefault="00393A72" w:rsidP="00C162D8">
      <w:pPr>
        <w:pStyle w:val="ac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A2AD0" w14:textId="77777777" w:rsidR="00393A72" w:rsidRDefault="00393A72" w:rsidP="00C162D8">
      <w:pPr>
        <w:pStyle w:val="ac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9587C" w14:textId="77777777" w:rsidR="003E4348" w:rsidRDefault="006A4A3E" w:rsidP="008B5949">
      <w:pPr>
        <w:pStyle w:val="ac"/>
        <w:numPr>
          <w:ilvl w:val="0"/>
          <w:numId w:val="17"/>
        </w:num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3E4348" w:rsidRPr="003E4348">
        <w:rPr>
          <w:rFonts w:ascii="Times New Roman" w:hAnsi="Times New Roman" w:cs="Times New Roman"/>
          <w:b/>
          <w:sz w:val="28"/>
          <w:szCs w:val="28"/>
        </w:rPr>
        <w:t xml:space="preserve"> учебного пред</w:t>
      </w:r>
      <w:r w:rsidR="00FB5643">
        <w:rPr>
          <w:rFonts w:ascii="Times New Roman" w:hAnsi="Times New Roman" w:cs="Times New Roman"/>
          <w:b/>
          <w:sz w:val="28"/>
          <w:szCs w:val="28"/>
        </w:rPr>
        <w:t>мета</w:t>
      </w:r>
    </w:p>
    <w:p w14:paraId="45446E9A" w14:textId="77777777" w:rsidR="00640C33" w:rsidRDefault="00640C33" w:rsidP="00184505">
      <w:pPr>
        <w:pStyle w:val="ac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3F6D0" w14:textId="77777777" w:rsidR="00005B90" w:rsidRDefault="00005B90" w:rsidP="00C162D8">
      <w:pPr>
        <w:jc w:val="both"/>
        <w:rPr>
          <w:b/>
          <w:i/>
          <w:iCs/>
          <w:sz w:val="28"/>
          <w:szCs w:val="28"/>
        </w:rPr>
      </w:pPr>
      <w:r w:rsidRPr="00393A72">
        <w:rPr>
          <w:i/>
          <w:sz w:val="28"/>
          <w:szCs w:val="28"/>
        </w:rPr>
        <w:t xml:space="preserve">В процессе изучения изобразительного искусства </w:t>
      </w:r>
      <w:r w:rsidRPr="00393A72">
        <w:rPr>
          <w:b/>
          <w:i/>
          <w:iCs/>
          <w:sz w:val="28"/>
          <w:szCs w:val="28"/>
        </w:rPr>
        <w:t>у обучающегося будут сформированы</w:t>
      </w:r>
      <w:r w:rsidRPr="00393A72">
        <w:rPr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>следующие личностные</w:t>
      </w:r>
      <w:r w:rsidR="000D2A78">
        <w:rPr>
          <w:b/>
          <w:i/>
          <w:iCs/>
          <w:sz w:val="28"/>
          <w:szCs w:val="28"/>
        </w:rPr>
        <w:t xml:space="preserve"> и метапредметные </w:t>
      </w:r>
      <w:r w:rsidRPr="00393A72">
        <w:rPr>
          <w:b/>
          <w:i/>
          <w:iCs/>
          <w:sz w:val="28"/>
          <w:szCs w:val="28"/>
        </w:rPr>
        <w:t xml:space="preserve"> результаты:</w:t>
      </w:r>
    </w:p>
    <w:p w14:paraId="493086D8" w14:textId="77777777" w:rsidR="000D2A78" w:rsidRPr="000D2A78" w:rsidRDefault="000D2A78" w:rsidP="00C162D8">
      <w:pPr>
        <w:jc w:val="both"/>
        <w:rPr>
          <w:sz w:val="28"/>
          <w:szCs w:val="28"/>
        </w:rPr>
      </w:pPr>
      <w:r w:rsidRPr="000D2A78">
        <w:rPr>
          <w:b/>
          <w:iCs/>
          <w:sz w:val="28"/>
          <w:szCs w:val="28"/>
        </w:rPr>
        <w:t>Личностные:</w:t>
      </w:r>
    </w:p>
    <w:p w14:paraId="65B1DAEB" w14:textId="77777777" w:rsidR="00005B90" w:rsidRPr="00A72522" w:rsidRDefault="00005B90" w:rsidP="00C162D8">
      <w:pPr>
        <w:numPr>
          <w:ilvl w:val="0"/>
          <w:numId w:val="14"/>
        </w:numPr>
        <w:ind w:firstLine="0"/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эмоциональная отзывчивость на произведения изобразительного искусства различного образного содержания;</w:t>
      </w:r>
    </w:p>
    <w:p w14:paraId="73284A07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представление о своей гражданской идентичности через принятие образа Родины, представление о ее богатой истории, о культурном наследии России;</w:t>
      </w:r>
    </w:p>
    <w:p w14:paraId="6BACD485" w14:textId="77777777" w:rsidR="00005B90" w:rsidRPr="00A72522" w:rsidRDefault="00005B90" w:rsidP="00C162D8">
      <w:pPr>
        <w:numPr>
          <w:ilvl w:val="0"/>
          <w:numId w:val="14"/>
        </w:numPr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чувство сопричастности к художественной культуре России через знакомство с творчеством А.</w:t>
      </w:r>
      <w:r w:rsidRPr="00A72522">
        <w:rPr>
          <w:rFonts w:eastAsiaTheme="minorHAnsi"/>
          <w:color w:val="4F4F4F"/>
          <w:sz w:val="28"/>
          <w:szCs w:val="28"/>
        </w:rPr>
        <w:t>И</w:t>
      </w:r>
      <w:r w:rsidRPr="00A72522">
        <w:rPr>
          <w:rFonts w:eastAsiaTheme="minorHAnsi"/>
          <w:color w:val="000000"/>
          <w:sz w:val="28"/>
          <w:szCs w:val="28"/>
        </w:rPr>
        <w:t>. Куинджи, К.А. Коровина, В.В. Верещагина, а также знакомство с городом музеев Санкт-</w:t>
      </w:r>
      <w:r w:rsidRPr="00A72522">
        <w:rPr>
          <w:rFonts w:eastAsiaTheme="minorHAnsi"/>
          <w:color w:val="4F4F4F"/>
          <w:sz w:val="28"/>
          <w:szCs w:val="28"/>
        </w:rPr>
        <w:t>П</w:t>
      </w:r>
      <w:r w:rsidRPr="00A72522">
        <w:rPr>
          <w:rFonts w:eastAsiaTheme="minorHAnsi"/>
          <w:color w:val="000000"/>
          <w:sz w:val="28"/>
          <w:szCs w:val="28"/>
        </w:rPr>
        <w:t>етербургом;</w:t>
      </w:r>
    </w:p>
    <w:p w14:paraId="6061D465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</w:t>
      </w:r>
    </w:p>
    <w:p w14:paraId="241E1E0E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основа для развития чувства прекрасного через знакомство с доступными произведениями разных эпох, стилей и жанров;</w:t>
      </w:r>
    </w:p>
    <w:p w14:paraId="3273C020" w14:textId="77777777" w:rsidR="00005B90" w:rsidRPr="00A72522" w:rsidRDefault="00005B90" w:rsidP="00C162D8">
      <w:pPr>
        <w:numPr>
          <w:ilvl w:val="0"/>
          <w:numId w:val="14"/>
        </w:numPr>
        <w:ind w:left="0" w:firstLine="0"/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эмпатия как понимание чувств других людей и сопереживание им, открытость, первоначальная готовность к диалогу, творческому сотрудничеству;</w:t>
      </w:r>
    </w:p>
    <w:p w14:paraId="1D9E5894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представление о добре и зле, должном и недопустимом;</w:t>
      </w:r>
    </w:p>
    <w:p w14:paraId="5EB8EE25" w14:textId="77777777" w:rsidR="00005B90" w:rsidRPr="00A72522" w:rsidRDefault="00005B90" w:rsidP="00C162D8">
      <w:pPr>
        <w:numPr>
          <w:ilvl w:val="0"/>
          <w:numId w:val="14"/>
        </w:numPr>
        <w:ind w:left="0" w:firstLine="0"/>
        <w:jc w:val="both"/>
        <w:rPr>
          <w:b/>
          <w:i/>
          <w:iCs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первоначальные навыки оценки и самооценки художественного творчества; представление о содержательном досуге.</w:t>
      </w:r>
    </w:p>
    <w:p w14:paraId="7794ED1C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э</w:t>
      </w:r>
      <w:r w:rsidRPr="00A72522">
        <w:rPr>
          <w:rFonts w:eastAsiaTheme="minorHAnsi"/>
          <w:color w:val="000000"/>
          <w:sz w:val="28"/>
          <w:szCs w:val="28"/>
        </w:rPr>
        <w:t>моционально-ценностное отношение к миру, явлениям действительности и художественного творчества;</w:t>
      </w:r>
    </w:p>
    <w:p w14:paraId="27594C0D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система положительных мотивов, включая мотивы творческого самовыражения;</w:t>
      </w:r>
    </w:p>
    <w:p w14:paraId="27C75262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искусстве;</w:t>
      </w:r>
    </w:p>
    <w:p w14:paraId="24B05444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чувство любви, уважение к родителям, забота о младших и старших, ответственность за другого человека;</w:t>
      </w:r>
    </w:p>
    <w:p w14:paraId="1B9D864D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</w:r>
    </w:p>
    <w:p w14:paraId="05360A66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осознание своей этнической принадлежности, принятие культуры и духовных традиций многонационального народа Российской Федерации;</w:t>
      </w:r>
    </w:p>
    <w:p w14:paraId="0539970B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</w:r>
    </w:p>
    <w:p w14:paraId="0D642604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позитивная самооценка и самоуважение.</w:t>
      </w:r>
    </w:p>
    <w:p w14:paraId="56131096" w14:textId="77777777"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14:paraId="34703FFB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</w:p>
    <w:p w14:paraId="515352D4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эмоционально-ценностного отношения к разнообразным явлениям действительности, отраженным в изобразительном искусстве;</w:t>
      </w:r>
    </w:p>
    <w:p w14:paraId="049D7645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мотивации творческого самовыражения, сотрудничества и взаимоподдержки;</w:t>
      </w:r>
    </w:p>
    <w:p w14:paraId="27CEF415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осознания нравственного содержания художественных произведений и проекции этого содержания в собственных поступках;</w:t>
      </w:r>
    </w:p>
    <w:p w14:paraId="49769A40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трудолюбия, оптимизма, ответственности за другого человека; </w:t>
      </w:r>
    </w:p>
    <w:p w14:paraId="6608742C" w14:textId="77777777"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положительной самооценки.</w:t>
      </w:r>
    </w:p>
    <w:p w14:paraId="6D5D9D8A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потребности в художественном творчестве и в общении с искусством;</w:t>
      </w:r>
    </w:p>
    <w:p w14:paraId="3B71A401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понимания образной природы искусства, умения выражать свое отношение к событиям и явлениям окружающего мира;</w:t>
      </w:r>
    </w:p>
    <w:p w14:paraId="11AD915C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чувства гордости за достижения отечественного и мирового художественного искусства;</w:t>
      </w:r>
    </w:p>
    <w:p w14:paraId="4AAE257A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осознанного уважения и принятия традиций, самобытных культурных ценностей, форм культурно-исторической и духовной жизни родного края;</w:t>
      </w:r>
    </w:p>
    <w:p w14:paraId="15E095DC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способности к реализации своего творческого потенциала в духовной и художественно-продуктивной деятельности;</w:t>
      </w:r>
    </w:p>
    <w:p w14:paraId="63E1D8E9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 w:rsidRPr="00A72522">
        <w:rPr>
          <w:rFonts w:eastAsiaTheme="minorHAnsi"/>
          <w:i/>
          <w:iCs/>
          <w:color w:val="000000"/>
          <w:sz w:val="28"/>
          <w:szCs w:val="28"/>
        </w:rPr>
        <w:t>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14:paraId="6A4B4120" w14:textId="77777777" w:rsidR="00310B3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целом.</w:t>
      </w:r>
    </w:p>
    <w:p w14:paraId="640E6AB3" w14:textId="77777777" w:rsidR="003136A9" w:rsidRPr="003136A9" w:rsidRDefault="003136A9" w:rsidP="00C162D8">
      <w:pPr>
        <w:jc w:val="both"/>
        <w:rPr>
          <w:rFonts w:eastAsiaTheme="minorHAnsi"/>
          <w:b/>
          <w:color w:val="000000"/>
          <w:sz w:val="28"/>
          <w:szCs w:val="28"/>
        </w:rPr>
      </w:pPr>
      <w:r w:rsidRPr="003136A9">
        <w:rPr>
          <w:rFonts w:eastAsiaTheme="minorHAnsi"/>
          <w:b/>
          <w:iCs/>
          <w:color w:val="000000"/>
          <w:sz w:val="28"/>
          <w:szCs w:val="28"/>
        </w:rPr>
        <w:t>Метапредметные</w:t>
      </w:r>
    </w:p>
    <w:p w14:paraId="18203B75" w14:textId="77777777" w:rsidR="00005B90" w:rsidRPr="00393A72" w:rsidRDefault="00310B32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310B32">
        <w:rPr>
          <w:rFonts w:eastAsiaTheme="minorHAnsi"/>
          <w:b/>
          <w:color w:val="000000"/>
          <w:sz w:val="28"/>
          <w:szCs w:val="28"/>
        </w:rPr>
        <w:t>Регулятивные</w:t>
      </w:r>
      <w:r w:rsidR="00005B90" w:rsidRPr="00A72522">
        <w:rPr>
          <w:b/>
          <w:caps/>
          <w:sz w:val="28"/>
          <w:szCs w:val="28"/>
        </w:rPr>
        <w:t xml:space="preserve"> ууд</w:t>
      </w:r>
    </w:p>
    <w:p w14:paraId="2795B698" w14:textId="77777777" w:rsidR="00005B90" w:rsidRPr="00A72522" w:rsidRDefault="00005B90" w:rsidP="00C162D8">
      <w:pPr>
        <w:jc w:val="both"/>
        <w:rPr>
          <w:b/>
          <w:cap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У обучающегося будут сформированы:</w:t>
      </w:r>
    </w:p>
    <w:p w14:paraId="358ABCD0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14:paraId="267A3801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14:paraId="39C339EF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выполнять действия в опоре на заданный учителем или сверстниками ориентир;</w:t>
      </w:r>
    </w:p>
    <w:p w14:paraId="119248D0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эмоционально откликаться на образы, созданные в изобразительном искусстве;</w:t>
      </w:r>
    </w:p>
    <w:p w14:paraId="340015E0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выполнять дифференцированные задания (для мальчиков и девочек);</w:t>
      </w:r>
    </w:p>
    <w:p w14:paraId="025402B4" w14:textId="77777777"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выбирать из нескольких вариантов выполнения работы приемлемый для себя; осуществлять контроль и самооценку своего участия в разных видах коллективной деятельности</w:t>
      </w:r>
      <w:r>
        <w:rPr>
          <w:rFonts w:eastAsiaTheme="minorHAnsi"/>
          <w:color w:val="000000"/>
          <w:sz w:val="28"/>
          <w:szCs w:val="28"/>
        </w:rPr>
        <w:t>;</w:t>
      </w:r>
      <w:r w:rsidRPr="00A72522">
        <w:rPr>
          <w:sz w:val="28"/>
          <w:szCs w:val="28"/>
        </w:rPr>
        <w:tab/>
      </w:r>
    </w:p>
    <w:p w14:paraId="6BF85C13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осуществлять целеполагание как формирование художественно-творческого замысла;</w:t>
      </w:r>
    </w:p>
    <w:p w14:paraId="31F136F2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планировать и организовывать действия в соответствии с целью;</w:t>
      </w:r>
    </w:p>
    <w:p w14:paraId="0DD5BE01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контролировать соответствие выполняемых действий способу реализации творческого замысла;</w:t>
      </w:r>
    </w:p>
    <w:p w14:paraId="5BE6E8E7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адек</w:t>
      </w:r>
      <w:r w:rsidR="00310B32">
        <w:rPr>
          <w:rFonts w:eastAsiaTheme="minorHAnsi"/>
          <w:color w:val="000000"/>
          <w:sz w:val="28"/>
          <w:szCs w:val="28"/>
        </w:rPr>
        <w:t xml:space="preserve">ватно воспринимать предложения </w:t>
      </w:r>
      <w:r w:rsidRPr="00A72522">
        <w:rPr>
          <w:rFonts w:eastAsiaTheme="minorHAnsi"/>
          <w:color w:val="000000"/>
          <w:sz w:val="28"/>
          <w:szCs w:val="28"/>
        </w:rPr>
        <w:t>и оценку учителей, родителей, сверстников и других людей;</w:t>
      </w:r>
    </w:p>
    <w:p w14:paraId="4481DD21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вносить коррективы на основе предвосхищения будущего результата и его соответствия замыслу;</w:t>
      </w:r>
    </w:p>
    <w:p w14:paraId="450D1474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осуществлять самоконтроль своей творческой деятельности;</w:t>
      </w:r>
    </w:p>
    <w:p w14:paraId="21D67B56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преодолевать трудности при решении учебных и творческих задач.</w:t>
      </w:r>
    </w:p>
    <w:p w14:paraId="3C4659E0" w14:textId="77777777" w:rsidR="00005B90" w:rsidRPr="00A72522" w:rsidRDefault="00005B90" w:rsidP="00C162D8">
      <w:pPr>
        <w:jc w:val="both"/>
        <w:rPr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14:paraId="71F2B2B9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выполнять предложенные в учебнике задания, в том числе на самопроверку;</w:t>
      </w:r>
    </w:p>
    <w:p w14:paraId="06BF66EF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самостоятельно адекватно оценивать правильность выполнения действия и вносить соответствующие коррективы с учетом характера сделанных ошибок;</w:t>
      </w:r>
    </w:p>
    <w:p w14:paraId="77DC9EE3" w14:textId="77777777"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осуществлять выбор наиболее эффективных способов решения учебной (художественной) задачи; выполнять действия, опираясь на заданный в учебнике ориентир</w:t>
      </w:r>
      <w:r>
        <w:rPr>
          <w:rFonts w:eastAsiaTheme="minorHAnsi"/>
          <w:i/>
          <w:iCs/>
          <w:color w:val="000000"/>
          <w:sz w:val="28"/>
          <w:szCs w:val="28"/>
        </w:rPr>
        <w:t>;</w:t>
      </w:r>
    </w:p>
    <w:p w14:paraId="65C84FEA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самостоятельно ставить цель, позволяющую достичь реализации собственного творческого замысла;</w:t>
      </w:r>
    </w:p>
    <w:p w14:paraId="50AEC21D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высказывать собственное мнение о явлениях изобразительного искусства;</w:t>
      </w:r>
    </w:p>
    <w:p w14:paraId="5B59A0E9" w14:textId="77777777" w:rsidR="00310B32" w:rsidRDefault="00005B90" w:rsidP="00C162D8">
      <w:pPr>
        <w:jc w:val="both"/>
        <w:rPr>
          <w:sz w:val="28"/>
          <w:szCs w:val="28"/>
        </w:rPr>
      </w:pPr>
      <w:r w:rsidRPr="00A72522">
        <w:rPr>
          <w:rFonts w:eastAsiaTheme="minorHAnsi"/>
          <w:i/>
          <w:color w:val="4F4F4F"/>
          <w:sz w:val="28"/>
          <w:szCs w:val="28"/>
        </w:rPr>
        <w:t xml:space="preserve"> </w:t>
      </w:r>
      <w:r>
        <w:rPr>
          <w:rFonts w:eastAsiaTheme="minorHAnsi"/>
          <w:i/>
          <w:color w:val="4F4F4F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действовать самостоятельно при разрешении проблемно-творческих ситуаций в учебной и внеурочной деятельности, а также в повседневной жизни.</w:t>
      </w:r>
    </w:p>
    <w:p w14:paraId="187EE456" w14:textId="77777777" w:rsidR="00005B90" w:rsidRPr="00310B32" w:rsidRDefault="00310B32" w:rsidP="00C162D8">
      <w:pPr>
        <w:jc w:val="both"/>
        <w:rPr>
          <w:b/>
          <w:sz w:val="28"/>
          <w:szCs w:val="28"/>
        </w:rPr>
      </w:pPr>
      <w:r w:rsidRPr="00310B32">
        <w:rPr>
          <w:b/>
          <w:sz w:val="28"/>
          <w:szCs w:val="28"/>
        </w:rPr>
        <w:t>Познавательные</w:t>
      </w:r>
      <w:r w:rsidR="00005B90" w:rsidRPr="00310B32">
        <w:rPr>
          <w:b/>
          <w:caps/>
          <w:sz w:val="28"/>
          <w:szCs w:val="28"/>
        </w:rPr>
        <w:t xml:space="preserve"> ууд</w:t>
      </w:r>
    </w:p>
    <w:p w14:paraId="570A7AFA" w14:textId="77777777"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У обучающегося будут сформированы:</w:t>
      </w:r>
    </w:p>
    <w:p w14:paraId="481CAA74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ориентироваться в способах решения исполнительской задачи;</w:t>
      </w:r>
    </w:p>
    <w:p w14:paraId="0EC3F19F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читать простое схематическое изображение;</w:t>
      </w:r>
    </w:p>
    <w:p w14:paraId="0E190D33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различать условные обозначения;</w:t>
      </w:r>
    </w:p>
    <w:p w14:paraId="721C05FC" w14:textId="77777777" w:rsidR="00005B90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осуществлять поиск нужной информации, используя материал учебника и сведения, полученные от взрослых, сверстников; </w:t>
      </w:r>
    </w:p>
    <w:p w14:paraId="381E980C" w14:textId="77777777"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сопоставлять впечатления, полученные при восприятии разных видов искусств (литература, музыка) и жизненного опыта</w:t>
      </w:r>
      <w:r>
        <w:rPr>
          <w:rFonts w:eastAsiaTheme="minorHAnsi"/>
          <w:color w:val="000000"/>
          <w:sz w:val="28"/>
          <w:szCs w:val="28"/>
        </w:rPr>
        <w:t>;</w:t>
      </w:r>
    </w:p>
    <w:p w14:paraId="08BBD5CF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осуществлять поиск информации в справочном материале учебника и в дополнительных источниках;</w:t>
      </w:r>
    </w:p>
    <w:p w14:paraId="29062AAF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14:paraId="6CA05629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тексты (фрагменты из сказок, статья), соотносить их с визуально представленным материалом;</w:t>
      </w:r>
    </w:p>
    <w:p w14:paraId="5E1653E3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проводить сравнение, сериацию и классификацию по заданным критериям;</w:t>
      </w:r>
    </w:p>
    <w:p w14:paraId="199D0202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примеры иллюстраций при обсуждении особенностей творчества того или иного художника;</w:t>
      </w:r>
    </w:p>
    <w:p w14:paraId="3762D8B3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представлять информацию в виде небольшого сообщения;</w:t>
      </w:r>
    </w:p>
    <w:p w14:paraId="662019ED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осознанно строить речевое высказывание в устной форме;</w:t>
      </w:r>
    </w:p>
    <w:p w14:paraId="788F7D33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выбирать способы решения художественной задачи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A72522">
        <w:rPr>
          <w:rFonts w:eastAsiaTheme="minorHAnsi"/>
          <w:color w:val="000000"/>
          <w:sz w:val="28"/>
          <w:szCs w:val="28"/>
        </w:rPr>
        <w:t>искусства;</w:t>
      </w:r>
    </w:p>
    <w:p w14:paraId="33C30125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применять художественные умения, знания и представления о пластических искусствах для выполнения учебных и художественно-практических задач;</w:t>
      </w:r>
    </w:p>
    <w:p w14:paraId="5B0FA668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декоративно-прикладного искусства;</w:t>
      </w:r>
    </w:p>
    <w:p w14:paraId="026FC5F1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</w:t>
      </w:r>
      <w:r w:rsidRPr="00A72522">
        <w:rPr>
          <w:rFonts w:eastAsiaTheme="minorHAnsi"/>
          <w:color w:val="4F4F4F"/>
          <w:sz w:val="28"/>
          <w:szCs w:val="28"/>
        </w:rPr>
        <w:t>И</w:t>
      </w:r>
      <w:r w:rsidRPr="00A72522">
        <w:rPr>
          <w:rFonts w:eastAsiaTheme="minorHAnsi"/>
          <w:color w:val="000000"/>
          <w:sz w:val="28"/>
          <w:szCs w:val="28"/>
        </w:rPr>
        <w:t>нтернета;</w:t>
      </w:r>
    </w:p>
    <w:p w14:paraId="15096015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устанавливать аналогии;</w:t>
      </w:r>
    </w:p>
    <w:p w14:paraId="23B7BB95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знаково-символические средства, в том числе схемы, рисунки, знаки и символы для решения учебных (художественных) задач;</w:t>
      </w:r>
    </w:p>
    <w:p w14:paraId="5AA40537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и анализировать тексты, соотносить их с репродукциями картин и другим визуально представленным материалом;</w:t>
      </w:r>
    </w:p>
    <w:p w14:paraId="6168F0C3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проводить сравнение, сериацию и классификацию изученных объектов по заданным критериям;</w:t>
      </w:r>
    </w:p>
    <w:p w14:paraId="11E94441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обобщать (самостоятельно выделять ряд или класс объектов);</w:t>
      </w:r>
    </w:p>
    <w:p w14:paraId="3CEC3C2B" w14:textId="77777777" w:rsidR="00005B90" w:rsidRPr="00A72522" w:rsidRDefault="00005B90" w:rsidP="00C162D8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представлять информацию в виде сообщения с иллюстрациями.</w:t>
      </w:r>
    </w:p>
    <w:p w14:paraId="4DCD0D32" w14:textId="77777777"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14:paraId="4E800D42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осуществлять поиск дополнительной информации (задания типа «Найдите на сайте…») с помощью взрослых;</w:t>
      </w:r>
    </w:p>
    <w:p w14:paraId="21896B81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соотносить схематические изобра</w:t>
      </w:r>
      <w:r w:rsidRPr="00A72522">
        <w:rPr>
          <w:rFonts w:eastAsiaTheme="minorHAnsi"/>
          <w:i/>
          <w:iCs/>
          <w:sz w:val="28"/>
          <w:szCs w:val="28"/>
        </w:rPr>
        <w:t>жения с содержанием заданий;</w:t>
      </w:r>
    </w:p>
    <w:p w14:paraId="2FEDF521" w14:textId="77777777" w:rsidR="00005B90" w:rsidRPr="00A72522" w:rsidRDefault="00005B90" w:rsidP="00C162D8">
      <w:pPr>
        <w:jc w:val="both"/>
        <w:rPr>
          <w:rFonts w:eastAsiaTheme="minorHAnsi"/>
          <w:i/>
          <w:iCs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sz w:val="28"/>
          <w:szCs w:val="28"/>
        </w:rPr>
        <w:t>выбирать из нескольких вариантов выполнения работы приемлемый для себя;</w:t>
      </w:r>
    </w:p>
    <w:p w14:paraId="56E1AE7B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sz w:val="28"/>
          <w:szCs w:val="28"/>
        </w:rPr>
        <w:t>строить рассуждения о воспринимаемых произведениях</w:t>
      </w:r>
      <w:r>
        <w:rPr>
          <w:rFonts w:eastAsiaTheme="minorHAnsi"/>
          <w:i/>
          <w:iCs/>
          <w:color w:val="000000"/>
          <w:sz w:val="28"/>
          <w:szCs w:val="28"/>
        </w:rPr>
        <w:t>;</w:t>
      </w:r>
    </w:p>
    <w:p w14:paraId="2AEF8711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самостоятельно расширять свои представления о живописи;</w:t>
      </w:r>
    </w:p>
    <w:p w14:paraId="421D5D9C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соотносить различные произведения по настроению и форме;</w:t>
      </w:r>
    </w:p>
    <w:p w14:paraId="7B9CF99E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строить свои рассуждения о воспринимаемых свойствах искусства;</w:t>
      </w:r>
    </w:p>
    <w:p w14:paraId="50211B55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color w:val="4F4F4F"/>
          <w:sz w:val="28"/>
          <w:szCs w:val="28"/>
        </w:rPr>
        <w:t xml:space="preserve">- </w:t>
      </w:r>
      <w:r w:rsidRPr="00A72522">
        <w:rPr>
          <w:rFonts w:eastAsiaTheme="minorHAnsi"/>
          <w:i/>
          <w:color w:val="4F4F4F"/>
          <w:sz w:val="28"/>
          <w:szCs w:val="28"/>
        </w:rPr>
        <w:t>об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общать учебный материал;</w:t>
      </w:r>
    </w:p>
    <w:p w14:paraId="21226C50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проводить сравнение, сериацию и классификацию изученных объектов п заданным критериям;</w:t>
      </w:r>
    </w:p>
    <w:p w14:paraId="40A20A23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устанавливать аналогии;</w:t>
      </w:r>
    </w:p>
    <w:p w14:paraId="236BA8B9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работать со схематическим изображением, соотносить его с рисунком, картиной;</w:t>
      </w:r>
    </w:p>
    <w:p w14:paraId="74348A09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сравнивать средства художественной выразительности в разны</w:t>
      </w:r>
      <w:r>
        <w:rPr>
          <w:rFonts w:eastAsiaTheme="minorHAnsi"/>
          <w:i/>
          <w:iCs/>
          <w:color w:val="000000"/>
          <w:sz w:val="28"/>
          <w:szCs w:val="28"/>
        </w:rPr>
        <w:t>х видах искусства;</w:t>
      </w:r>
    </w:p>
    <w:p w14:paraId="1EA06A64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строить свои рассуждения о характере, жанре, средствах художественной выразительности;</w:t>
      </w:r>
    </w:p>
    <w:p w14:paraId="0B1E4032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расширять свои представления об изобразительном искусстве и художниках, о современных событиях культуры;</w:t>
      </w:r>
    </w:p>
    <w:p w14:paraId="229164AE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фиксировать информацию о явлениях художественной культуры с помощью инструментов ИКТ;</w:t>
      </w:r>
    </w:p>
    <w:p w14:paraId="3ED028A0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соотносить различные художественные произведения по настроению, форме, по различным средствам выразительности;</w:t>
      </w:r>
    </w:p>
    <w:p w14:paraId="52B34B8E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произвольно составлять свои небольшие тексты, сообщения в устной и письменной форме;</w:t>
      </w:r>
    </w:p>
    <w:p w14:paraId="436660BA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осуществлять выбор наиболее эффективных способов решения учебных задач в зависимости от конкретных условий;</w:t>
      </w:r>
    </w:p>
    <w:p w14:paraId="499986C0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lastRenderedPageBreak/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строить логически грамотное рассуждение, включающее установление причинно-следственных связей;</w:t>
      </w:r>
    </w:p>
    <w:p w14:paraId="21D36305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произвольно и осознанно владеть общими приемами решения учебных задач.</w:t>
      </w:r>
    </w:p>
    <w:p w14:paraId="458A868A" w14:textId="77777777" w:rsidR="00310B32" w:rsidRPr="00310B32" w:rsidRDefault="00310B32" w:rsidP="00C162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</w:t>
      </w:r>
      <w:r w:rsidRPr="00310B32">
        <w:rPr>
          <w:b/>
          <w:caps/>
          <w:sz w:val="28"/>
          <w:szCs w:val="28"/>
        </w:rPr>
        <w:t xml:space="preserve"> ууд</w:t>
      </w:r>
    </w:p>
    <w:p w14:paraId="6E584029" w14:textId="77777777"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У обучающегося будут сформированы:</w:t>
      </w:r>
    </w:p>
    <w:p w14:paraId="4AA2518A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выражать свое мнение о произведении живописи;</w:t>
      </w:r>
    </w:p>
    <w:p w14:paraId="501F03A8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принимать активное участие в различных видах совместной деятельности;</w:t>
      </w:r>
    </w:p>
    <w:p w14:paraId="50DC2CC8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понимать содержание вопросов и воспроизводить несложные вопросы;</w:t>
      </w:r>
    </w:p>
    <w:p w14:paraId="29AECBF3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проявлять инициативу, участвуя в создании групповых работ;</w:t>
      </w:r>
    </w:p>
    <w:p w14:paraId="31D2F435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контролировать свои действия в коллективной работе и понимать важность их правильного выполнения;</w:t>
      </w:r>
    </w:p>
    <w:p w14:paraId="04EF614F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понимать необходимость координации совместных действий при выполнении учебных и творческих задач;</w:t>
      </w:r>
    </w:p>
    <w:p w14:paraId="6E74D52F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понимать важность сотрудничества со сверстниками и взрослыми;</w:t>
      </w:r>
    </w:p>
    <w:p w14:paraId="132362D7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принимать мнение, отличное от своей точки зрения;</w:t>
      </w:r>
    </w:p>
    <w:p w14:paraId="4F9381D6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стремиться к пон</w:t>
      </w:r>
      <w:r>
        <w:rPr>
          <w:rFonts w:eastAsiaTheme="minorHAnsi"/>
          <w:color w:val="000000"/>
          <w:sz w:val="28"/>
          <w:szCs w:val="28"/>
        </w:rPr>
        <w:t xml:space="preserve">иманию позиции другого человека </w:t>
      </w:r>
      <w:r w:rsidRPr="00A72522">
        <w:rPr>
          <w:rFonts w:eastAsiaTheme="minorHAnsi"/>
          <w:color w:val="000000"/>
          <w:sz w:val="28"/>
          <w:szCs w:val="28"/>
        </w:rPr>
        <w:t>изобразительного искусства как средство общения между людьми;</w:t>
      </w:r>
    </w:p>
    <w:p w14:paraId="68E8BD44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 w:rsidRPr="00A72522">
        <w:rPr>
          <w:rFonts w:eastAsiaTheme="minorHAnsi"/>
          <w:color w:val="000000"/>
          <w:sz w:val="28"/>
          <w:szCs w:val="28"/>
        </w:rPr>
        <w:t>продуктивно сотрудничать со взрослыми и сверстниками;</w:t>
      </w:r>
    </w:p>
    <w:p w14:paraId="43B1C154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="00310B32">
        <w:rPr>
          <w:rFonts w:eastAsiaTheme="minorHAnsi"/>
          <w:color w:val="000000"/>
          <w:sz w:val="28"/>
          <w:szCs w:val="28"/>
        </w:rPr>
        <w:t>в</w:t>
      </w:r>
      <w:r w:rsidRPr="00A72522">
        <w:rPr>
          <w:rFonts w:eastAsiaTheme="minorHAnsi"/>
          <w:color w:val="000000"/>
          <w:sz w:val="28"/>
          <w:szCs w:val="28"/>
        </w:rPr>
        <w:t>ести диалог, участвовать в обсуждении значимых для человека явлений жизни и искусства;</w:t>
      </w:r>
    </w:p>
    <w:p w14:paraId="15529560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воспринимать мнение сверстников и взрослых о художественном произведении, о результатах индивидуального и коллективного творчества;</w:t>
      </w:r>
    </w:p>
    <w:p w14:paraId="1C393FE5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контролировать свои действия в коллективной работе, соотносить их с действиями других участников и понимать важность совместной работы;</w:t>
      </w:r>
    </w:p>
    <w:p w14:paraId="5B54FA9F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задавать вопросы;</w:t>
      </w:r>
    </w:p>
    <w:p w14:paraId="661F9C12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использовать речь для регуляции своего действия и действий партнера;</w:t>
      </w:r>
    </w:p>
    <w:p w14:paraId="65B35779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 xml:space="preserve">стремиться к координации различных позиций в сотрудничестве; </w:t>
      </w:r>
    </w:p>
    <w:p w14:paraId="2C2F9D3E" w14:textId="77777777" w:rsidR="00005B90" w:rsidRPr="00A72522" w:rsidRDefault="00005B90" w:rsidP="00C162D8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color w:val="000000"/>
          <w:sz w:val="28"/>
          <w:szCs w:val="28"/>
        </w:rPr>
        <w:t>вставать на позицию другого человека, используя опыт эмпатийного восприятия чувств и мыслей автора художественного произведения.</w:t>
      </w:r>
    </w:p>
    <w:p w14:paraId="39B016A9" w14:textId="77777777" w:rsidR="00005B90" w:rsidRPr="00A72522" w:rsidRDefault="00005B90" w:rsidP="00C162D8">
      <w:pPr>
        <w:jc w:val="both"/>
        <w:rPr>
          <w:b/>
          <w:i/>
          <w:iCs/>
          <w:sz w:val="28"/>
          <w:szCs w:val="28"/>
        </w:rPr>
      </w:pPr>
      <w:r w:rsidRPr="00A72522">
        <w:rPr>
          <w:b/>
          <w:i/>
          <w:iCs/>
          <w:sz w:val="28"/>
          <w:szCs w:val="28"/>
        </w:rPr>
        <w:t>Обучающийся получит возможность для формирования:</w:t>
      </w:r>
    </w:p>
    <w:p w14:paraId="336221A5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открыто и эмоционально выражать свое отношение к искусству, аргументировать свою позицию и координировать ее с позицией партнеров;</w:t>
      </w:r>
    </w:p>
    <w:p w14:paraId="56B17F05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 xml:space="preserve">выражать свое мнение о произведении искусства, используя разные речевые средства (монолог, диалог, сочинения), в том числе средства и инструменты </w:t>
      </w:r>
      <w:r w:rsidRPr="00A72522">
        <w:rPr>
          <w:rFonts w:eastAsiaTheme="minorHAnsi"/>
          <w:i/>
          <w:iCs/>
          <w:color w:val="4F4F4F"/>
          <w:sz w:val="28"/>
          <w:szCs w:val="28"/>
        </w:rPr>
        <w:t>И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КТ и дистанционного общения;</w:t>
      </w:r>
    </w:p>
    <w:p w14:paraId="7262D8FA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</w:r>
    </w:p>
    <w:p w14:paraId="552AD9D1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14:paraId="67F30F73" w14:textId="77777777" w:rsidR="00005B90" w:rsidRPr="00A72522" w:rsidRDefault="00005B90" w:rsidP="00C162D8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14:paraId="72A49786" w14:textId="77777777" w:rsidR="00184505" w:rsidRDefault="00005B90" w:rsidP="00184505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rFonts w:eastAsiaTheme="minorHAnsi"/>
          <w:i/>
          <w:iCs/>
          <w:color w:val="000000"/>
          <w:sz w:val="28"/>
          <w:szCs w:val="28"/>
        </w:rPr>
        <w:t xml:space="preserve">- </w:t>
      </w:r>
      <w:r w:rsidRPr="00A72522">
        <w:rPr>
          <w:rFonts w:eastAsiaTheme="minorHAnsi"/>
          <w:i/>
          <w:iCs/>
          <w:color w:val="000000"/>
          <w:sz w:val="28"/>
          <w:szCs w:val="28"/>
        </w:rPr>
        <w:t>применять полученный опыт творческой деятельности при организации содержательного культурного досуга.</w:t>
      </w:r>
    </w:p>
    <w:p w14:paraId="2F55ED56" w14:textId="77777777" w:rsidR="00310B32" w:rsidRPr="00184505" w:rsidRDefault="00D45FE9" w:rsidP="00184505">
      <w:pPr>
        <w:jc w:val="both"/>
        <w:rPr>
          <w:rFonts w:eastAsiaTheme="minorHAnsi"/>
          <w:i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005B90" w:rsidRPr="00184505">
        <w:rPr>
          <w:b/>
          <w:sz w:val="28"/>
          <w:szCs w:val="28"/>
        </w:rPr>
        <w:t>редметные результаты</w:t>
      </w:r>
    </w:p>
    <w:p w14:paraId="0E7EC740" w14:textId="77777777" w:rsidR="00393A72" w:rsidRDefault="00393A72" w:rsidP="00C162D8">
      <w:pPr>
        <w:jc w:val="both"/>
        <w:rPr>
          <w:b/>
          <w:i/>
          <w:iCs/>
          <w:sz w:val="28"/>
          <w:szCs w:val="28"/>
        </w:rPr>
      </w:pPr>
      <w:r w:rsidRPr="00393A72">
        <w:rPr>
          <w:rFonts w:cs="Times New Roman"/>
          <w:sz w:val="28"/>
          <w:szCs w:val="28"/>
        </w:rPr>
        <w:t>В процессе изучения изобразительного искусства</w:t>
      </w:r>
      <w:r w:rsidRPr="00393A72">
        <w:rPr>
          <w:i/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>у обучающегося будут сформированы</w:t>
      </w:r>
      <w:r w:rsidRPr="00393A72">
        <w:rPr>
          <w:sz w:val="28"/>
          <w:szCs w:val="28"/>
        </w:rPr>
        <w:t xml:space="preserve"> </w:t>
      </w:r>
      <w:r w:rsidRPr="00393A72">
        <w:rPr>
          <w:b/>
          <w:i/>
          <w:iCs/>
          <w:sz w:val="28"/>
          <w:szCs w:val="28"/>
        </w:rPr>
        <w:t>следующие предметные результаты:</w:t>
      </w:r>
    </w:p>
    <w:p w14:paraId="30AE8EE9" w14:textId="77777777" w:rsidR="00E93AFC" w:rsidRPr="00E4654D" w:rsidRDefault="00E93AFC" w:rsidP="00E93AF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4654D">
        <w:rPr>
          <w:rFonts w:cs="Times New Roman"/>
          <w:b/>
          <w:sz w:val="28"/>
          <w:szCs w:val="28"/>
        </w:rPr>
        <w:t xml:space="preserve">1 класс </w:t>
      </w:r>
      <w:r w:rsidRPr="00E4654D">
        <w:rPr>
          <w:rFonts w:cs="Times New Roman"/>
          <w:b/>
          <w:sz w:val="28"/>
          <w:szCs w:val="28"/>
          <w:lang w:val="ru-RU"/>
        </w:rPr>
        <w:t xml:space="preserve">  </w:t>
      </w:r>
    </w:p>
    <w:p w14:paraId="33AD3E03" w14:textId="77777777"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lastRenderedPageBreak/>
        <w:t>Обучающийся научится:</w:t>
      </w:r>
    </w:p>
    <w:p w14:paraId="1830C9DE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Правильно сидеть за партой (столом), верно располагать лист бумаги и держать карандаш;</w:t>
      </w:r>
    </w:p>
    <w:p w14:paraId="22BCF5C9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Свободно работать карандашом – без напряжения проводить линии в нужных направлениях, не вращая при этом лист бумаги;</w:t>
      </w:r>
    </w:p>
    <w:p w14:paraId="462DD2F9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Передавать в рисунке простейшую форму, общее пространственное положение, основной цвет предметов; </w:t>
      </w:r>
    </w:p>
    <w:p w14:paraId="670361B6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Правильно работать акварельными красками – разводить и смешивать краски, ровно закрывать ими нужную поверхность ( не выходя за пределы очертаний этой поверхности);</w:t>
      </w:r>
    </w:p>
    <w:p w14:paraId="07C8795C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Выполнять простейшие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  <w:r w:rsidRPr="008B556A">
        <w:rPr>
          <w:rFonts w:cs="Times New Roman"/>
          <w:sz w:val="28"/>
          <w:szCs w:val="28"/>
        </w:rPr>
        <w:t xml:space="preserve">узоры в полосе, круге из декоративных форм растительного мира (карандашом, акварельными и гуашевыми красками); </w:t>
      </w:r>
    </w:p>
    <w:p w14:paraId="30E463AA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Применять приемы рисования кистью элементов декоративных изображений на основе народной росписи (Городец, Хохлома);</w:t>
      </w:r>
    </w:p>
    <w:p w14:paraId="44D02ECC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Рассказать устно описать изображение на картине или иллюстрации предметы , явления (человек, дом, животное, машина, время года, время дня, погода и т.п.), действия (идут, сидят, разговаривают и т.д.), выразить свое отношение; </w:t>
      </w:r>
    </w:p>
    <w:p w14:paraId="01A0313D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Пользоваться простейшими приемами лепки (пластилин, глина);</w:t>
      </w:r>
    </w:p>
    <w:p w14:paraId="798D9E90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Выполнять простейшие композиции – аппликации. </w:t>
      </w:r>
    </w:p>
    <w:p w14:paraId="4908FD5D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>• Различать основные виды деятельности (рисунок, живопись, дизайн) и участвовать в художественной деятельности, используя различные художественные материалы и приемы работы с</w:t>
      </w:r>
      <w:r w:rsidRPr="008B556A">
        <w:rPr>
          <w:rFonts w:cs="Times New Roman"/>
          <w:sz w:val="28"/>
          <w:szCs w:val="28"/>
          <w:lang w:val="ru-RU"/>
        </w:rPr>
        <w:t xml:space="preserve"> ними</w:t>
      </w:r>
    </w:p>
    <w:p w14:paraId="78ECB252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14:paraId="2B81F651" w14:textId="77777777"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14:paraId="33D34516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Наз</w:t>
      </w:r>
      <w:r>
        <w:rPr>
          <w:rFonts w:cs="Times New Roman"/>
          <w:sz w:val="28"/>
          <w:szCs w:val="28"/>
          <w:lang w:val="ru-RU"/>
        </w:rPr>
        <w:t>ы</w:t>
      </w:r>
      <w:r w:rsidRPr="008B556A">
        <w:rPr>
          <w:rFonts w:cs="Times New Roman"/>
          <w:sz w:val="28"/>
          <w:szCs w:val="28"/>
        </w:rPr>
        <w:t xml:space="preserve">вать семь цветов спектра (красный, оранжевый, желтый, зеленый голубой, синий, фиолетовый); </w:t>
      </w:r>
    </w:p>
    <w:p w14:paraId="4B0E37A8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Элементарным правилам смешения основных цветов (красный и синий дают в смеси фиолетовый, синий и желтый – зеленый и т.д.)</w:t>
      </w:r>
    </w:p>
    <w:p w14:paraId="7B79F9A0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Рассказывать о деятельности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т.д.); </w:t>
      </w:r>
    </w:p>
    <w:p w14:paraId="116A67EA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Воспринимать произведения изобразительного искусства, участвовать в обсуждении их содержания в знакомых</w:t>
      </w:r>
      <w:r w:rsidRPr="008B556A">
        <w:rPr>
          <w:rFonts w:cs="Times New Roman"/>
          <w:sz w:val="28"/>
          <w:szCs w:val="28"/>
          <w:lang w:val="ru-RU"/>
        </w:rPr>
        <w:t xml:space="preserve">  </w:t>
      </w:r>
      <w:r w:rsidRPr="008B556A">
        <w:rPr>
          <w:rFonts w:cs="Times New Roman"/>
          <w:sz w:val="28"/>
          <w:szCs w:val="28"/>
        </w:rPr>
        <w:t>произведениях;</w:t>
      </w:r>
    </w:p>
    <w:p w14:paraId="3A2127FE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Видеть проявления прекрасного в произведениях искусства; </w:t>
      </w:r>
    </w:p>
    <w:p w14:paraId="250806A7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>• Высказывать аргументированное суждение о</w:t>
      </w:r>
      <w:r w:rsidRPr="008B556A">
        <w:rPr>
          <w:rFonts w:cs="Times New Roman"/>
          <w:sz w:val="28"/>
          <w:szCs w:val="28"/>
          <w:lang w:val="ru-RU"/>
        </w:rPr>
        <w:t xml:space="preserve"> художественных произведениях</w:t>
      </w:r>
    </w:p>
    <w:p w14:paraId="3FF4042B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14:paraId="0F50B4C0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14:paraId="2632D609" w14:textId="77777777" w:rsidR="00E93AFC" w:rsidRPr="00E4654D" w:rsidRDefault="00E93AFC" w:rsidP="00E93AF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4654D">
        <w:rPr>
          <w:rFonts w:cs="Times New Roman"/>
          <w:b/>
          <w:sz w:val="28"/>
          <w:szCs w:val="28"/>
          <w:lang w:val="ru-RU"/>
        </w:rPr>
        <w:t xml:space="preserve">2 класс </w:t>
      </w:r>
    </w:p>
    <w:p w14:paraId="0749D829" w14:textId="77777777"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14:paraId="36F65BE9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Высказывать простейшие суждения о картинах и предметах декоративно - прикладного искусства; </w:t>
      </w:r>
    </w:p>
    <w:p w14:paraId="2430CA45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Стремиться верно и выразительно передавать в рисунке простейшую форму, основные пропорции, общее строение и цвет предметов; </w:t>
      </w:r>
    </w:p>
    <w:p w14:paraId="7ECC7D9F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Правильно сидеть за парой, без напряжения и свободно проводить линии в нужных направлениях, не вращая при этом лист бумаги; </w:t>
      </w:r>
    </w:p>
    <w:p w14:paraId="05FC44AF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Использовать формат листа в соответствии с сюжетом и задачей; </w:t>
      </w:r>
    </w:p>
    <w:p w14:paraId="39E3B43B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Использовать навыки компоновки; </w:t>
      </w:r>
    </w:p>
    <w:p w14:paraId="6F862049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lastRenderedPageBreak/>
        <w:t>• Составлять узоры в полосе, квадрате, круге из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  <w:r w:rsidRPr="008B556A">
        <w:rPr>
          <w:rFonts w:cs="Times New Roman"/>
          <w:sz w:val="28"/>
          <w:szCs w:val="28"/>
        </w:rPr>
        <w:t>декоративных форм растительного мира, из геометрических форм;</w:t>
      </w:r>
    </w:p>
    <w:p w14:paraId="07917D18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Лепить несложные объекты; </w:t>
      </w:r>
    </w:p>
    <w:p w14:paraId="7378BCD6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>• Составлять аппликационные композиции из разных</w:t>
      </w:r>
      <w:r w:rsidRPr="008B556A">
        <w:rPr>
          <w:rFonts w:cs="Times New Roman"/>
          <w:sz w:val="28"/>
          <w:szCs w:val="28"/>
          <w:lang w:val="ru-RU"/>
        </w:rPr>
        <w:t xml:space="preserve"> материалов.</w:t>
      </w:r>
    </w:p>
    <w:p w14:paraId="79F143A4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14:paraId="37BCEBFB" w14:textId="77777777"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14:paraId="65B5CA55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Понимать культурноисторическую ценность традиций, отраженных в предметном мире, как своего региона, так и страны, уважать их; </w:t>
      </w:r>
    </w:p>
    <w:p w14:paraId="0A200A08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Использовать палитру в работе; </w:t>
      </w:r>
    </w:p>
    <w:p w14:paraId="0A2D7EA5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Работать акварельными и гуашевыми красками; </w:t>
      </w:r>
    </w:p>
    <w:p w14:paraId="0E603A17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Смешивать краски и получать</w:t>
      </w:r>
      <w:r w:rsidRPr="008B556A">
        <w:rPr>
          <w:rFonts w:cs="Times New Roman"/>
          <w:sz w:val="28"/>
          <w:szCs w:val="28"/>
          <w:lang w:val="ru-RU"/>
        </w:rPr>
        <w:t xml:space="preserve">  </w:t>
      </w:r>
      <w:r w:rsidRPr="008B556A">
        <w:rPr>
          <w:rFonts w:cs="Times New Roman"/>
          <w:sz w:val="28"/>
          <w:szCs w:val="28"/>
        </w:rPr>
        <w:t xml:space="preserve">соответствующие цвета; </w:t>
      </w:r>
    </w:p>
    <w:p w14:paraId="1CA13609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Работать в малых группах.</w:t>
      </w:r>
    </w:p>
    <w:p w14:paraId="6FA2BB27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</w:p>
    <w:p w14:paraId="50F2B6BC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</w:p>
    <w:p w14:paraId="0A5935F9" w14:textId="77777777" w:rsidR="00E93AFC" w:rsidRPr="00E93AFC" w:rsidRDefault="00E93AFC" w:rsidP="00E93AF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93AFC">
        <w:rPr>
          <w:rFonts w:cs="Times New Roman"/>
          <w:b/>
          <w:sz w:val="28"/>
          <w:szCs w:val="28"/>
          <w:lang w:val="ru-RU"/>
        </w:rPr>
        <w:t xml:space="preserve">3 класс </w:t>
      </w:r>
    </w:p>
    <w:p w14:paraId="1B78459C" w14:textId="77777777"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14:paraId="70133554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высказывать простейшие суждения о картинах и предметах декоративно-прикладного искусства;</w:t>
      </w:r>
    </w:p>
    <w:p w14:paraId="2BF1D88B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доступные сведения об известных центрах народных художественных промыслов (Жостово, Хохлома, Полхов - Майдан и т. д.); </w:t>
      </w:r>
    </w:p>
    <w:p w14:paraId="780D1E3D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правила смешения основных красок для получения более холодных и теплых оттенков: красно - оранжевого и желто - оранжевого, желто -зеленого и сине - зеленого, сине - фиолетового и красно - фиолетового. </w:t>
      </w:r>
    </w:p>
    <w:p w14:paraId="2A4E10E2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применять приемы рисования кистью элементов декоративных изображений на основе народной росписи; </w:t>
      </w:r>
    </w:p>
    <w:p w14:paraId="0FEA785C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рассказать, устно описать изображенные на картине или иллюстрации предметы, явления (человек, дом, животное, машина, время года, время дня, погода и т.п.), действия (идут, сидят, разговаривают и т.п.), выразить свое отношение; </w:t>
      </w:r>
    </w:p>
    <w:p w14:paraId="31181520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пользоваться простейшими приемами лепки (пластилин, глина); </w:t>
      </w:r>
    </w:p>
    <w:p w14:paraId="03EF2CD8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выполнять простейшие композиции – аппликация; </w:t>
      </w:r>
    </w:p>
    <w:p w14:paraId="09980123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>• различать основные виды деятельности (рисунок, живопись, дизайн) и участвовать в художественной деятельности, используя художественные различные материалы и приемы работы</w:t>
      </w:r>
      <w:r w:rsidRPr="008B556A">
        <w:rPr>
          <w:rFonts w:cs="Times New Roman"/>
          <w:sz w:val="28"/>
          <w:szCs w:val="28"/>
          <w:lang w:val="ru-RU"/>
        </w:rPr>
        <w:t xml:space="preserve"> с ними</w:t>
      </w:r>
    </w:p>
    <w:p w14:paraId="277044B4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14:paraId="19086E95" w14:textId="77777777"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14:paraId="7386FEA7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понимать культурноисторическую ценность традиций, отражённых в предметном мире, как своего региона, так и страны, уважать их;</w:t>
      </w:r>
    </w:p>
    <w:p w14:paraId="1CE4332C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новые термины: прикладное искусство, книжная иллюстрация, искусство книги, живопись, скульптура, натюрморт, пейзаж, портрет; </w:t>
      </w:r>
    </w:p>
    <w:p w14:paraId="798BE50A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разные типы музеев: художественные, архитектурные, музеимемориалы;</w:t>
      </w:r>
    </w:p>
    <w:p w14:paraId="06DEAA78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что в создании разнообразных предметов и вещей важную роль играет выбор материалов, форм, узоров, конструкций. </w:t>
      </w:r>
    </w:p>
    <w:p w14:paraId="273E7E8F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>• работать с пластилином, конструировать из бумаги</w:t>
      </w:r>
      <w:r w:rsidRPr="008B556A">
        <w:rPr>
          <w:rFonts w:cs="Times New Roman"/>
          <w:sz w:val="28"/>
          <w:szCs w:val="28"/>
          <w:lang w:val="ru-RU"/>
        </w:rPr>
        <w:t xml:space="preserve"> макеты;</w:t>
      </w:r>
    </w:p>
    <w:p w14:paraId="2389F9EF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  <w:lang w:val="ru-RU"/>
        </w:rPr>
        <w:t xml:space="preserve"> </w:t>
      </w:r>
      <w:r w:rsidRPr="008B556A">
        <w:rPr>
          <w:rFonts w:cs="Times New Roman"/>
          <w:sz w:val="28"/>
          <w:szCs w:val="28"/>
        </w:rPr>
        <w:t xml:space="preserve">• выразительно использовать гуашь, мелки, аппликацию; </w:t>
      </w:r>
    </w:p>
    <w:p w14:paraId="7F461253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использовать элементарные приемы изображения пространства; </w:t>
      </w:r>
    </w:p>
    <w:p w14:paraId="3E39E573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передавать пропорции человеческого тела, движения человека; </w:t>
      </w:r>
    </w:p>
    <w:p w14:paraId="4E244AD0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>• правильно определять и изображать форму предметов, их</w:t>
      </w:r>
      <w:r w:rsidRPr="008B556A">
        <w:rPr>
          <w:rFonts w:cs="Times New Roman"/>
          <w:sz w:val="28"/>
          <w:szCs w:val="28"/>
          <w:lang w:val="ru-RU"/>
        </w:rPr>
        <w:t xml:space="preserve"> пропорции</w:t>
      </w:r>
    </w:p>
    <w:p w14:paraId="6156E5D4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14:paraId="5DBBCECE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14:paraId="08F9980B" w14:textId="77777777" w:rsidR="00E93AFC" w:rsidRPr="00E93AFC" w:rsidRDefault="00E93AFC" w:rsidP="00E93AFC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93AFC">
        <w:rPr>
          <w:rFonts w:cs="Times New Roman"/>
          <w:b/>
          <w:sz w:val="28"/>
          <w:szCs w:val="28"/>
          <w:lang w:val="ru-RU"/>
        </w:rPr>
        <w:t xml:space="preserve">4 класс </w:t>
      </w:r>
    </w:p>
    <w:p w14:paraId="6A4AA45A" w14:textId="77777777"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научится:</w:t>
      </w:r>
    </w:p>
    <w:p w14:paraId="4C90000A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высказывать простейшие суждения о картинах и предметах декоративно-прикладного искусства;</w:t>
      </w:r>
    </w:p>
    <w:p w14:paraId="4B5E5653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знать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14:paraId="7D228E0F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знать основные виды и жанры пространственновизуальных искусств; </w:t>
      </w:r>
    </w:p>
    <w:p w14:paraId="31B0C279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понимать образную природу искусства; </w:t>
      </w:r>
    </w:p>
    <w:p w14:paraId="65215A85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Эстетически оценивать явления природы, события окружающего мира;</w:t>
      </w:r>
    </w:p>
    <w:p w14:paraId="4B9A93DB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применять художественные умения, знания и представления в процессе выполнения художественнотворческих работ;</w:t>
      </w:r>
    </w:p>
    <w:p w14:paraId="042715D9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 • способность узнавать, воспринимать, описывать и эмоционально оценивать несколько великих произведений русского и мирового искусства;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</w:p>
    <w:p w14:paraId="6A7DDEC6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умение обсуждать и анализировать произведения искусства, выражая суждения о содержании, сюжетах и выразительных средствах; </w:t>
      </w:r>
    </w:p>
    <w:p w14:paraId="79D853ED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усвоение названий ведущих художественных музеев России и художественных музеев своего региона; </w:t>
      </w:r>
    </w:p>
    <w:p w14:paraId="7B18B0EB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овладение навыками моделирования из бумаги, лепки из пластилина, навыками изображения средствами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  <w:r w:rsidRPr="008B556A">
        <w:rPr>
          <w:rFonts w:cs="Times New Roman"/>
          <w:sz w:val="28"/>
          <w:szCs w:val="28"/>
        </w:rPr>
        <w:t xml:space="preserve">аппликации и коллажа; </w:t>
      </w:r>
    </w:p>
    <w:p w14:paraId="7D481117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умение характеризовать и эстетически оценивать разнообразие и красоту природы различных регионов нашей страны; </w:t>
      </w:r>
    </w:p>
    <w:p w14:paraId="50C4AAF2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14:paraId="23DEEF0A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14:paraId="3A852667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>•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</w:t>
      </w:r>
      <w:r w:rsidRPr="008B556A">
        <w:rPr>
          <w:rFonts w:cs="Times New Roman"/>
          <w:sz w:val="28"/>
          <w:szCs w:val="28"/>
          <w:lang w:val="ru-RU"/>
        </w:rPr>
        <w:t xml:space="preserve"> культуры.</w:t>
      </w:r>
    </w:p>
    <w:p w14:paraId="211F1A1B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14:paraId="41394BBC" w14:textId="77777777" w:rsidR="00E93AFC" w:rsidRPr="00E93AFC" w:rsidRDefault="00E93AFC" w:rsidP="00E93AFC">
      <w:pPr>
        <w:pStyle w:val="Standard"/>
        <w:rPr>
          <w:rFonts w:cs="Times New Roman"/>
          <w:i/>
          <w:sz w:val="28"/>
          <w:szCs w:val="28"/>
          <w:lang w:val="ru-RU"/>
        </w:rPr>
      </w:pPr>
      <w:r w:rsidRPr="00E93AFC">
        <w:rPr>
          <w:rFonts w:cs="Times New Roman"/>
          <w:b/>
          <w:i/>
          <w:sz w:val="28"/>
          <w:szCs w:val="28"/>
          <w:lang w:val="ru-RU"/>
        </w:rPr>
        <w:t>Обучающийся получит возможность научиться:</w:t>
      </w:r>
    </w:p>
    <w:p w14:paraId="4E1B418A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понимать культурноисторическую ценность традиций, отражённых в предметном мире, как своего региона, так и страны, уважать их;</w:t>
      </w:r>
    </w:p>
    <w:p w14:paraId="06AE2799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14:paraId="6231D19A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умение объяснять значение памятников и архитектурной среды древнего зодчества для современного общества; </w:t>
      </w:r>
    </w:p>
    <w:p w14:paraId="2C42E38D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выражение в изобразительной деятельности своего отношения к архитектурным и историческим ансамблям древнерусских городов; </w:t>
      </w:r>
    </w:p>
    <w:p w14:paraId="1D207390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14:paraId="00FE1EE7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• понимать образную природу искусства; </w:t>
      </w:r>
    </w:p>
    <w:p w14:paraId="2FF43140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>• давать эстетическую оценку и выражать свое отношение к событиям и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  <w:r w:rsidRPr="008B556A">
        <w:rPr>
          <w:rFonts w:cs="Times New Roman"/>
          <w:sz w:val="28"/>
          <w:szCs w:val="28"/>
        </w:rPr>
        <w:t xml:space="preserve">явлениям </w:t>
      </w:r>
      <w:r w:rsidRPr="008B556A">
        <w:rPr>
          <w:rFonts w:cs="Times New Roman"/>
          <w:sz w:val="28"/>
          <w:szCs w:val="28"/>
        </w:rPr>
        <w:lastRenderedPageBreak/>
        <w:t>окружающего мира, к природе, человеку и обществу;</w:t>
      </w:r>
    </w:p>
    <w:p w14:paraId="461239F8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</w:rPr>
      </w:pPr>
      <w:r w:rsidRPr="008B556A">
        <w:rPr>
          <w:rFonts w:cs="Times New Roman"/>
          <w:sz w:val="28"/>
          <w:szCs w:val="28"/>
        </w:rPr>
        <w:t xml:space="preserve"> • воплощать художественные образы в различных формах художественно-творческой деятельности.</w:t>
      </w:r>
    </w:p>
    <w:p w14:paraId="4446BCA4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  <w:r w:rsidRPr="008B556A">
        <w:rPr>
          <w:rFonts w:cs="Times New Roman"/>
          <w:sz w:val="28"/>
          <w:szCs w:val="28"/>
        </w:rPr>
        <w:t xml:space="preserve"> • научатся применять</w:t>
      </w:r>
      <w:r w:rsidRPr="008B556A">
        <w:rPr>
          <w:rFonts w:cs="Times New Roman"/>
          <w:sz w:val="28"/>
          <w:szCs w:val="28"/>
          <w:lang w:val="ru-RU"/>
        </w:rPr>
        <w:t xml:space="preserve"> </w:t>
      </w:r>
      <w:r w:rsidRPr="008B556A">
        <w:rPr>
          <w:rFonts w:cs="Times New Roman"/>
          <w:sz w:val="28"/>
          <w:szCs w:val="28"/>
        </w:rPr>
        <w:t>художественные умения, знания и представления о пластических искусствах для выполнения учебных и художественно-практических</w:t>
      </w:r>
      <w:r w:rsidRPr="008B556A">
        <w:rPr>
          <w:rFonts w:cs="Times New Roman"/>
          <w:sz w:val="28"/>
          <w:szCs w:val="28"/>
          <w:lang w:val="ru-RU"/>
        </w:rPr>
        <w:t xml:space="preserve"> задач.</w:t>
      </w:r>
    </w:p>
    <w:p w14:paraId="68BFC421" w14:textId="77777777" w:rsidR="00E93AFC" w:rsidRPr="008B556A" w:rsidRDefault="00E93AFC" w:rsidP="00E93AFC">
      <w:pPr>
        <w:pStyle w:val="Standard"/>
        <w:rPr>
          <w:rFonts w:cs="Times New Roman"/>
          <w:sz w:val="28"/>
          <w:szCs w:val="28"/>
          <w:lang w:val="ru-RU"/>
        </w:rPr>
      </w:pPr>
    </w:p>
    <w:p w14:paraId="1FD41D0D" w14:textId="77777777" w:rsidR="00E93AFC" w:rsidRPr="00393A72" w:rsidRDefault="00E93AFC" w:rsidP="00C162D8">
      <w:pPr>
        <w:jc w:val="both"/>
        <w:rPr>
          <w:b/>
          <w:i/>
          <w:iCs/>
          <w:sz w:val="28"/>
          <w:szCs w:val="28"/>
        </w:rPr>
      </w:pPr>
    </w:p>
    <w:p w14:paraId="276B4741" w14:textId="77777777" w:rsidR="00005B90" w:rsidRPr="00310B32" w:rsidRDefault="00005B90" w:rsidP="00C162D8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0B32">
        <w:rPr>
          <w:rFonts w:ascii="Times New Roman" w:hAnsi="Times New Roman" w:cs="Times New Roman"/>
          <w:i/>
          <w:sz w:val="28"/>
          <w:szCs w:val="28"/>
          <w:u w:val="single"/>
        </w:rPr>
        <w:t>Восприятие искусства и виды художественной деятельности</w:t>
      </w:r>
    </w:p>
    <w:p w14:paraId="59993FAF" w14:textId="77777777" w:rsidR="00005B90" w:rsidRPr="00310B32" w:rsidRDefault="00005B90" w:rsidP="00C162D8">
      <w:pPr>
        <w:pStyle w:val="afa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0B32">
        <w:rPr>
          <w:rFonts w:ascii="Times New Roman" w:hAnsi="Times New Roman" w:cs="Times New Roman"/>
          <w:b/>
          <w:i/>
          <w:sz w:val="28"/>
          <w:szCs w:val="28"/>
          <w:lang w:val="ru-RU"/>
        </w:rPr>
        <w:t>Выпускник научится:</w:t>
      </w:r>
    </w:p>
    <w:p w14:paraId="672D09D1" w14:textId="77777777"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 ­ прикладное искусство) и участвовать в художественно ­ 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45DE90AF" w14:textId="77777777"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различать основные виды и жанры пластических искусств, понимать их специфику;</w:t>
      </w:r>
    </w:p>
    <w:p w14:paraId="066169C9" w14:textId="77777777"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эмоционально ­ценностно относиться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>природе,</w:t>
      </w:r>
      <w:r w:rsidR="00310B3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человеку, обществу; различать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передавать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художественно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­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творческой деятельности характер, эмоциональные состояния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своё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отношение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к ним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>средствами художественного образного языка;</w:t>
      </w:r>
    </w:p>
    <w:p w14:paraId="6224002F" w14:textId="77777777"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14:paraId="1A2805CF" w14:textId="77777777" w:rsidR="00005B90" w:rsidRPr="00C825E4" w:rsidRDefault="00005B90" w:rsidP="00C162D8">
      <w:pPr>
        <w:pStyle w:val="afa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приводить примеры ведущих художественных </w:t>
      </w:r>
      <w:r w:rsidRPr="00C825E4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музеев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России и художественных музеев своего региона, показывать на примерах их роль и назначение.</w:t>
      </w:r>
    </w:p>
    <w:p w14:paraId="0C739DE9" w14:textId="77777777" w:rsidR="00005B90" w:rsidRPr="00974297" w:rsidRDefault="00005B90" w:rsidP="00C162D8">
      <w:pPr>
        <w:pStyle w:val="afa"/>
        <w:tabs>
          <w:tab w:val="left" w:pos="284"/>
        </w:tabs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742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14:paraId="4A7DA09A" w14:textId="77777777" w:rsidR="00005B90" w:rsidRPr="00C825E4" w:rsidRDefault="00005B90" w:rsidP="00C162D8">
      <w:pPr>
        <w:pStyle w:val="afa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>воспринимать</w:t>
      </w: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ab/>
        <w:t>произведения</w:t>
      </w: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ab/>
        <w:t>изобразительного</w:t>
      </w:r>
      <w:r w:rsidRPr="00C825E4">
        <w:rPr>
          <w:rFonts w:ascii="Times New Roman" w:hAnsi="Times New Roman" w:cs="Times New Roman"/>
          <w:i/>
          <w:spacing w:val="-5"/>
          <w:sz w:val="28"/>
          <w:szCs w:val="28"/>
          <w:lang w:val="ru-RU"/>
        </w:rPr>
        <w:tab/>
        <w:t xml:space="preserve">искусства;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видеть проявления прекрасного в произведениях искусства (картины, архитектура, скульптура и  т.  д.), в природе, на улице, в быту;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14:paraId="50870D2F" w14:textId="77777777" w:rsidR="00005B90" w:rsidRPr="00310B32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310B3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Азбука искусства. Как говорит искусство?</w:t>
      </w:r>
    </w:p>
    <w:p w14:paraId="6811AAB9" w14:textId="77777777"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b/>
          <w:sz w:val="28"/>
          <w:szCs w:val="28"/>
          <w:lang w:val="ru-RU"/>
        </w:rPr>
        <w:t>Выпускник научится:</w:t>
      </w:r>
    </w:p>
    <w:p w14:paraId="08CF7592" w14:textId="77777777"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создавать простые композиции на заданную тему на плоскости и в пространстве;</w:t>
      </w:r>
    </w:p>
    <w:p w14:paraId="19DE06E8" w14:textId="77777777"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выразительные средства изобразительного искусства: композицию, форму, </w:t>
      </w:r>
      <w:r w:rsidRPr="00C825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ритм,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линию, цвет, объём, фактуру;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различные художественные материалы для воплощения собственного художественно ­ творческого замысла;</w:t>
      </w:r>
    </w:p>
    <w:p w14:paraId="75BBB3D7" w14:textId="77777777"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 ­ творческой деятельности;</w:t>
      </w:r>
    </w:p>
    <w:p w14:paraId="3CEF3CD6" w14:textId="77777777"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создават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   средствами    живописи, графики, скульптуры,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декоративно ­ прикладного искусства образ человека: передавать на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плоскости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в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объёме пропорции лица, фигуры; передавать характерные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черты </w:t>
      </w:r>
      <w:r w:rsidRPr="00C825E4">
        <w:rPr>
          <w:rFonts w:ascii="Times New Roman" w:hAnsi="Times New Roman" w:cs="Times New Roman"/>
          <w:spacing w:val="-3"/>
          <w:sz w:val="28"/>
          <w:szCs w:val="28"/>
          <w:lang w:val="ru-RU"/>
        </w:rPr>
        <w:t>внешнего облика, одежды, украшений человека;</w:t>
      </w:r>
    </w:p>
    <w:p w14:paraId="40FDAFCA" w14:textId="77777777" w:rsidR="00005B90" w:rsidRDefault="00005B90" w:rsidP="00C162D8">
      <w:pPr>
        <w:pStyle w:val="afa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наблюдать, сравнивать, сопоставлять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анализировать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остранственную форму предмета;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изображат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ь предметы различной формы; </w:t>
      </w:r>
    </w:p>
    <w:p w14:paraId="5F4DAE40" w14:textId="77777777" w:rsidR="00005B90" w:rsidRPr="00C825E4" w:rsidRDefault="00005B90" w:rsidP="00C162D8">
      <w:pPr>
        <w:pStyle w:val="afa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простые формы для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выразительных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образов в живописи,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скульптур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графике, художественном конструировании;</w:t>
      </w:r>
    </w:p>
    <w:p w14:paraId="4222AD3C" w14:textId="77777777"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использовать декоративные элементы, геометрические,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растительные узоры для украшения своих изделий и предметов быта; использовать ритм и стилизацию </w:t>
      </w:r>
      <w:r w:rsidRPr="00C825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форм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для создания орнамента; передавать в собственной художественно ­ 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14:paraId="475CA46C" w14:textId="77777777" w:rsidR="00005B90" w:rsidRPr="00974297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742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14:paraId="481CA3F7" w14:textId="77777777"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пользоваться средствами выразительности языка живописи,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графики, скульптуры, декоративно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­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прикладного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искусства, художественного конструирования в собственной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художественно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­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творческой деятельности; передавать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разнообразные эмоц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иональные состояния, используя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различные оттенки цвета, при создании живописных композиций на заданные темы;</w:t>
      </w:r>
    </w:p>
    <w:p w14:paraId="0DCB27AE" w14:textId="77777777"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выполнять простые рисунки и орнаментальные композиции, используя язык компьютерной графики в программе</w:t>
      </w:r>
      <w:r w:rsidRPr="00C825E4">
        <w:rPr>
          <w:rFonts w:ascii="Times New Roman" w:hAnsi="Times New Roman" w:cs="Times New Roman"/>
          <w:i/>
          <w:sz w:val="28"/>
          <w:szCs w:val="28"/>
        </w:rPr>
        <w:t>Paint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45BDF5BC" w14:textId="77777777" w:rsidR="00005B90" w:rsidRPr="00310B32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310B3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Значимые темы искусства. О чём говорит искусство?</w:t>
      </w:r>
    </w:p>
    <w:p w14:paraId="2388F7A1" w14:textId="77777777"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b/>
          <w:sz w:val="28"/>
          <w:szCs w:val="28"/>
          <w:lang w:val="ru-RU"/>
        </w:rPr>
        <w:t>Выпускник научится:</w:t>
      </w:r>
    </w:p>
    <w:p w14:paraId="58909628" w14:textId="77777777" w:rsidR="00005B90" w:rsidRPr="00C825E4" w:rsidRDefault="00005B90" w:rsidP="00C162D8">
      <w:pPr>
        <w:pStyle w:val="afa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значимые темы искусства и </w:t>
      </w:r>
      <w:r w:rsidRPr="00C825E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отражать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их в собственной художественно ­ творческой деятельности;</w:t>
      </w:r>
    </w:p>
    <w:p w14:paraId="3DDD5EFD" w14:textId="77777777" w:rsidR="00005B90" w:rsidRPr="0011384B" w:rsidRDefault="00005B90" w:rsidP="00C162D8">
      <w:pPr>
        <w:pStyle w:val="afa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sz w:val="28"/>
          <w:szCs w:val="28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редмета, явления и т.  д. —  в </w:t>
      </w:r>
      <w:r w:rsidR="00310B32">
        <w:rPr>
          <w:rFonts w:ascii="Times New Roman" w:hAnsi="Times New Roman" w:cs="Times New Roman"/>
          <w:sz w:val="28"/>
          <w:szCs w:val="28"/>
          <w:lang w:val="ru-RU"/>
        </w:rPr>
        <w:t xml:space="preserve">живописи, </w:t>
      </w:r>
      <w:r w:rsidRPr="00C825E4">
        <w:rPr>
          <w:rFonts w:ascii="Times New Roman" w:hAnsi="Times New Roman" w:cs="Times New Roman"/>
          <w:sz w:val="28"/>
          <w:szCs w:val="28"/>
          <w:lang w:val="ru-RU"/>
        </w:rPr>
        <w:t>графике  и  скульптуре,  выражая  своё  отношение  к  качествам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384B">
        <w:rPr>
          <w:rFonts w:ascii="Times New Roman" w:hAnsi="Times New Roman" w:cs="Times New Roman"/>
          <w:sz w:val="28"/>
          <w:szCs w:val="28"/>
          <w:lang w:val="ru-RU"/>
        </w:rPr>
        <w:t>данного объекта) с опорой на правила перспективы, цветоведения, усвоенные способы действия.</w:t>
      </w:r>
    </w:p>
    <w:p w14:paraId="7091DD4F" w14:textId="77777777" w:rsidR="00005B90" w:rsidRPr="00974297" w:rsidRDefault="00005B90" w:rsidP="00C162D8">
      <w:pPr>
        <w:pStyle w:val="afa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742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Выпускник получит возможность научиться:</w:t>
      </w:r>
    </w:p>
    <w:p w14:paraId="26E411E4" w14:textId="77777777" w:rsidR="00005B90" w:rsidRPr="00C825E4" w:rsidRDefault="00005B90" w:rsidP="00C162D8">
      <w:pPr>
        <w:pStyle w:val="af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видеть, чувствовать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i/>
          <w:spacing w:val="-3"/>
          <w:sz w:val="28"/>
          <w:szCs w:val="28"/>
          <w:lang w:val="ru-RU"/>
        </w:rPr>
        <w:t xml:space="preserve">изображать красоту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 разнообразие природы, человека, зданий, предметов;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понимать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 </w:t>
      </w:r>
      <w:r w:rsidRPr="00C825E4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передавать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C825E4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художественной работе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разницу представлений о красоте человека в разных культурах </w:t>
      </w:r>
      <w:r w:rsidRPr="00C825E4">
        <w:rPr>
          <w:rFonts w:ascii="Times New Roman" w:hAnsi="Times New Roman" w:cs="Times New Roman"/>
          <w:i/>
          <w:spacing w:val="3"/>
          <w:sz w:val="28"/>
          <w:szCs w:val="28"/>
          <w:lang w:val="ru-RU"/>
        </w:rPr>
        <w:t xml:space="preserve">мира;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проявлять терпимость к другим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вкусам и мнениям;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изображать пейзажи, натюрморты, портреты, выражая своё отношение к ним;</w:t>
      </w:r>
    </w:p>
    <w:p w14:paraId="168F2AC7" w14:textId="77777777" w:rsidR="00005B90" w:rsidRDefault="00005B90" w:rsidP="00C162D8">
      <w:pPr>
        <w:pStyle w:val="af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25E4">
        <w:rPr>
          <w:rFonts w:ascii="Times New Roman" w:hAnsi="Times New Roman" w:cs="Times New Roman"/>
          <w:i/>
          <w:sz w:val="28"/>
          <w:szCs w:val="28"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14:paraId="0D68CAB2" w14:textId="77777777" w:rsidR="00022EC6" w:rsidRDefault="00022EC6" w:rsidP="00C162D8">
      <w:pPr>
        <w:pStyle w:val="afa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0834BD33" w14:textId="77777777" w:rsidR="000D2A78" w:rsidRDefault="000D2A78" w:rsidP="00C162D8">
      <w:pPr>
        <w:pStyle w:val="afa"/>
        <w:jc w:val="center"/>
        <w:rPr>
          <w:rStyle w:val="11pt0"/>
          <w:rFonts w:eastAsia="Calibri"/>
          <w:sz w:val="28"/>
          <w:szCs w:val="28"/>
          <w:lang w:val="ru-RU"/>
        </w:rPr>
      </w:pPr>
      <w:r w:rsidRPr="000D2A78">
        <w:rPr>
          <w:rStyle w:val="11pt0"/>
          <w:rFonts w:eastAsia="Calibri"/>
          <w:sz w:val="28"/>
          <w:szCs w:val="28"/>
        </w:rPr>
        <w:t>II</w:t>
      </w:r>
      <w:r w:rsidRPr="002E4743">
        <w:rPr>
          <w:rStyle w:val="11pt0"/>
          <w:rFonts w:eastAsia="Calibri"/>
          <w:sz w:val="28"/>
          <w:szCs w:val="28"/>
          <w:lang w:val="ru-RU"/>
        </w:rPr>
        <w:t>.</w:t>
      </w:r>
      <w:r w:rsidRPr="000D2A78">
        <w:rPr>
          <w:rStyle w:val="11pt0"/>
          <w:rFonts w:eastAsia="Calibri"/>
          <w:sz w:val="28"/>
          <w:szCs w:val="28"/>
          <w:lang w:val="ru-RU"/>
        </w:rPr>
        <w:t>Содержание учебного предмета</w:t>
      </w:r>
    </w:p>
    <w:p w14:paraId="6A4AF949" w14:textId="77777777" w:rsidR="00022EC6" w:rsidRPr="000D2A78" w:rsidRDefault="00022EC6" w:rsidP="00C162D8">
      <w:pPr>
        <w:pStyle w:val="afa"/>
        <w:jc w:val="center"/>
        <w:rPr>
          <w:rStyle w:val="11pt0"/>
          <w:rFonts w:eastAsia="Calibri"/>
          <w:sz w:val="28"/>
          <w:szCs w:val="28"/>
          <w:lang w:val="ru-RU"/>
        </w:rPr>
      </w:pPr>
    </w:p>
    <w:p w14:paraId="594A425B" w14:textId="77777777" w:rsidR="000D2A78" w:rsidRPr="00C825E4" w:rsidRDefault="00022EC6" w:rsidP="00022EC6">
      <w:pPr>
        <w:pStyle w:val="52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0D2A78" w:rsidRPr="00C825E4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</w:t>
      </w:r>
      <w:r w:rsidR="000D2A78"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блюдаемого в художественную форму (изобразитель</w:t>
      </w:r>
      <w:r w:rsidR="000D2A78"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ное искусство и окружающий мир) </w:t>
      </w:r>
    </w:p>
    <w:p w14:paraId="10E078ED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Наблюдение окружающего предметного мира и мира при</w:t>
      </w:r>
      <w:r w:rsidRPr="00C825E4">
        <w:rPr>
          <w:sz w:val="28"/>
          <w:szCs w:val="28"/>
        </w:rPr>
        <w:softHyphen/>
        <w:t>роды, явлений природы и создание на основе этого наблюде</w:t>
      </w:r>
      <w:r w:rsidRPr="00C825E4">
        <w:rPr>
          <w:sz w:val="28"/>
          <w:szCs w:val="28"/>
        </w:rPr>
        <w:softHyphen/>
        <w:t>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</w:t>
      </w:r>
      <w:r w:rsidRPr="00C825E4">
        <w:rPr>
          <w:sz w:val="28"/>
          <w:szCs w:val="28"/>
        </w:rPr>
        <w:softHyphen/>
        <w:t>ной бумаги и разнообразных материалов. Выбор материалов и инструментов для изображения. Передача в цвете своего на</w:t>
      </w:r>
      <w:r w:rsidRPr="00C825E4">
        <w:rPr>
          <w:sz w:val="28"/>
          <w:szCs w:val="28"/>
        </w:rPr>
        <w:softHyphen/>
        <w:t>строения, впечатления от увиденного в природе, окружающей действительности. Изображение по памяти и представлению. Гармоничное заполнение всей изобразительной плоскости. Об</w:t>
      </w:r>
      <w:r w:rsidRPr="00C825E4">
        <w:rPr>
          <w:sz w:val="28"/>
          <w:szCs w:val="28"/>
        </w:rPr>
        <w:softHyphen/>
        <w:t>суждение картин, выполненных детьми: особенности работы на листе бумаги. Передача в рисунке направления: вертикаль</w:t>
      </w:r>
      <w:r w:rsidRPr="00C825E4">
        <w:rPr>
          <w:sz w:val="28"/>
          <w:szCs w:val="28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 w:rsidRPr="00C825E4">
        <w:rPr>
          <w:sz w:val="28"/>
          <w:szCs w:val="28"/>
        </w:rPr>
        <w:softHyphen/>
        <w:t>тельности и передача их в рисунке. Использование элементар</w:t>
      </w:r>
      <w:r w:rsidRPr="00C825E4">
        <w:rPr>
          <w:sz w:val="28"/>
          <w:szCs w:val="28"/>
        </w:rPr>
        <w:softHyphen/>
        <w:t>ных правил композиции: главный элемент, его выделение цве</w:t>
      </w:r>
      <w:r w:rsidRPr="00C825E4">
        <w:rPr>
          <w:sz w:val="28"/>
          <w:szCs w:val="28"/>
        </w:rPr>
        <w:softHyphen/>
        <w:t>том и формой. Представление о том, что у каждого живого су</w:t>
      </w:r>
      <w:r w:rsidRPr="00C825E4">
        <w:rPr>
          <w:sz w:val="28"/>
          <w:szCs w:val="28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 w:rsidRPr="00C825E4">
        <w:rPr>
          <w:sz w:val="28"/>
          <w:szCs w:val="28"/>
        </w:rPr>
        <w:softHyphen/>
        <w:t>стилине или глине по памяти и наблюдению. Создание коллек</w:t>
      </w:r>
      <w:r w:rsidRPr="00C825E4">
        <w:rPr>
          <w:sz w:val="28"/>
          <w:szCs w:val="28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 w:rsidRPr="00C825E4">
        <w:rPr>
          <w:sz w:val="28"/>
          <w:szCs w:val="28"/>
        </w:rPr>
        <w:softHyphen/>
        <w:t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коллективных композиций. Работа с готовыми фор</w:t>
      </w:r>
      <w:r w:rsidRPr="00C825E4">
        <w:rPr>
          <w:sz w:val="28"/>
          <w:szCs w:val="28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 w:rsidRPr="00C825E4">
        <w:rPr>
          <w:sz w:val="28"/>
          <w:szCs w:val="28"/>
        </w:rPr>
        <w:softHyphen/>
        <w:t>тов, подсмотренных в природе. Работа с палитрой и гуашевыми красками.</w:t>
      </w:r>
    </w:p>
    <w:p w14:paraId="0E8BC3BD" w14:textId="77777777"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фантазии и воображения </w:t>
      </w:r>
    </w:p>
    <w:p w14:paraId="22E0E083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Импровизация в цвете, линии, объёме в процессе воспри</w:t>
      </w:r>
      <w:r w:rsidRPr="00C825E4">
        <w:rPr>
          <w:sz w:val="28"/>
          <w:szCs w:val="28"/>
        </w:rPr>
        <w:softHyphen/>
        <w:t>ятия музыки, поэтического слова. Отображение контраста и нюанса в рисунке. Создание цветовых композиций по ассо</w:t>
      </w:r>
      <w:r w:rsidRPr="00C825E4">
        <w:rPr>
          <w:sz w:val="28"/>
          <w:szCs w:val="28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 w:rsidRPr="00C825E4">
        <w:rPr>
          <w:sz w:val="28"/>
          <w:szCs w:val="28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 w:rsidRPr="00C825E4">
        <w:rPr>
          <w:sz w:val="28"/>
          <w:szCs w:val="28"/>
        </w:rPr>
        <w:softHyphen/>
        <w:t>нове собственных наблюдений. Импровизация на темы контра</w:t>
      </w:r>
      <w:r w:rsidRPr="00C825E4">
        <w:rPr>
          <w:sz w:val="28"/>
          <w:szCs w:val="28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 w:rsidRPr="00C825E4">
        <w:rPr>
          <w:sz w:val="28"/>
          <w:szCs w:val="28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 w:rsidRPr="00C825E4">
        <w:rPr>
          <w:sz w:val="28"/>
          <w:szCs w:val="28"/>
        </w:rPr>
        <w:softHyphen/>
        <w:t>це, различные звуки машин, голоса людей в доме, в школе, в ле</w:t>
      </w:r>
      <w:r w:rsidRPr="00C825E4">
        <w:rPr>
          <w:sz w:val="28"/>
          <w:szCs w:val="28"/>
        </w:rPr>
        <w:softHyphen/>
        <w:t>су). Передача в слове своих впечатлений, полученных от вос</w:t>
      </w:r>
      <w:r w:rsidRPr="00C825E4">
        <w:rPr>
          <w:sz w:val="28"/>
          <w:szCs w:val="28"/>
        </w:rPr>
        <w:softHyphen/>
        <w:t>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14:paraId="2811B392" w14:textId="77777777" w:rsidR="000D2A78" w:rsidRPr="00C825E4" w:rsidRDefault="000D2A78" w:rsidP="00C162D8">
      <w:pPr>
        <w:pStyle w:val="28"/>
        <w:keepNext/>
        <w:keepLines/>
        <w:shd w:val="clear" w:color="auto" w:fill="auto"/>
        <w:spacing w:before="0" w:after="0" w:line="240" w:lineRule="auto"/>
        <w:ind w:firstLine="426"/>
        <w:rPr>
          <w:i/>
          <w:sz w:val="28"/>
          <w:szCs w:val="28"/>
        </w:rPr>
      </w:pPr>
      <w:r w:rsidRPr="00C825E4">
        <w:rPr>
          <w:b/>
          <w:i/>
          <w:sz w:val="28"/>
          <w:szCs w:val="28"/>
        </w:rPr>
        <w:lastRenderedPageBreak/>
        <w:t xml:space="preserve">Художественно-образное восприятие произведений изобразительного искусства (музейная педагогика) </w:t>
      </w:r>
    </w:p>
    <w:p w14:paraId="4A22A16F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 xml:space="preserve"> Представление об изобразительном искусстве, связи искус</w:t>
      </w:r>
      <w:r w:rsidRPr="00C825E4">
        <w:rPr>
          <w:sz w:val="28"/>
          <w:szCs w:val="28"/>
        </w:rPr>
        <w:softHyphen/>
        <w:t>ства с действительностью. Участие в обсуждении тем «Какие бывают художники — живописцы, скульпторы, графики?», «Что и как изображает художник-живописец и художник-скульп</w:t>
      </w:r>
      <w:r w:rsidRPr="00C825E4">
        <w:rPr>
          <w:sz w:val="28"/>
          <w:szCs w:val="28"/>
        </w:rPr>
        <w:softHyphen/>
        <w:t>тор?». Материалы и инструменты разных художников — живо</w:t>
      </w:r>
      <w:r w:rsidRPr="00C825E4">
        <w:rPr>
          <w:sz w:val="28"/>
          <w:szCs w:val="28"/>
        </w:rPr>
        <w:softHyphen/>
        <w:t>писца, графика, прикладника, архитектора, художника. Разли</w:t>
      </w:r>
      <w:r w:rsidRPr="00C825E4">
        <w:rPr>
          <w:sz w:val="28"/>
          <w:szCs w:val="28"/>
        </w:rPr>
        <w:softHyphen/>
        <w:t>чие жанров изобразительного искусства. Эмоциональная оцен</w:t>
      </w:r>
      <w:r w:rsidRPr="00C825E4">
        <w:rPr>
          <w:sz w:val="28"/>
          <w:szCs w:val="28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 w:rsidRPr="00C825E4">
        <w:rPr>
          <w:sz w:val="28"/>
          <w:szCs w:val="28"/>
        </w:rPr>
        <w:softHyphen/>
        <w:t>дение, восприятие и эмоциональная оценка картины, рисунка, скульптуры, декоративных украшений изделий прикладного ис</w:t>
      </w:r>
      <w:r w:rsidRPr="00C825E4">
        <w:rPr>
          <w:sz w:val="28"/>
          <w:szCs w:val="28"/>
        </w:rPr>
        <w:softHyphen/>
        <w:t>кусства. Проведение коллективных исследований по творчест</w:t>
      </w:r>
      <w:r w:rsidRPr="00C825E4">
        <w:rPr>
          <w:sz w:val="28"/>
          <w:szCs w:val="28"/>
        </w:rPr>
        <w:softHyphen/>
        <w:t>ву художников. Представление об особенностях работы скульп</w:t>
      </w:r>
      <w:r w:rsidRPr="00C825E4">
        <w:rPr>
          <w:sz w:val="28"/>
          <w:szCs w:val="28"/>
        </w:rPr>
        <w:softHyphen/>
      </w:r>
      <w:r w:rsidRPr="00C825E4">
        <w:rPr>
          <w:rStyle w:val="9pt"/>
          <w:sz w:val="28"/>
          <w:szCs w:val="28"/>
        </w:rPr>
        <w:t>тура,</w:t>
      </w:r>
      <w:r w:rsidRPr="00C825E4">
        <w:rPr>
          <w:sz w:val="28"/>
          <w:szCs w:val="28"/>
        </w:rPr>
        <w:t xml:space="preserve"> архитектора, игрушечника, дизайнера. Понятия «форма», </w:t>
      </w:r>
      <w:r w:rsidRPr="00C825E4">
        <w:rPr>
          <w:rStyle w:val="9pt"/>
          <w:sz w:val="28"/>
          <w:szCs w:val="28"/>
        </w:rPr>
        <w:t>«силуэт»,</w:t>
      </w:r>
      <w:r w:rsidRPr="00C825E4">
        <w:rPr>
          <w:sz w:val="28"/>
          <w:szCs w:val="28"/>
        </w:rPr>
        <w:t xml:space="preserve"> «пропорции», «динамика в скульптуре». Роль и значе</w:t>
      </w:r>
      <w:r w:rsidRPr="00C825E4">
        <w:rPr>
          <w:sz w:val="28"/>
          <w:szCs w:val="28"/>
        </w:rPr>
        <w:softHyphen/>
        <w:t xml:space="preserve">ние музея. Комментирование видеофильмов, книг по искусству. </w:t>
      </w:r>
      <w:r w:rsidRPr="00C825E4">
        <w:rPr>
          <w:rStyle w:val="9pt"/>
          <w:sz w:val="28"/>
          <w:szCs w:val="28"/>
        </w:rPr>
        <w:t xml:space="preserve">Выполнение </w:t>
      </w:r>
      <w:r w:rsidRPr="00C825E4">
        <w:rPr>
          <w:sz w:val="28"/>
          <w:szCs w:val="28"/>
        </w:rPr>
        <w:t xml:space="preserve">зарисовок по впечатлению от экскурсий, создание </w:t>
      </w:r>
      <w:r w:rsidRPr="00C825E4">
        <w:rPr>
          <w:rStyle w:val="9pt"/>
          <w:sz w:val="28"/>
          <w:szCs w:val="28"/>
        </w:rPr>
        <w:t>композиций</w:t>
      </w:r>
      <w:r w:rsidRPr="00C825E4">
        <w:rPr>
          <w:sz w:val="28"/>
          <w:szCs w:val="28"/>
        </w:rPr>
        <w:t xml:space="preserve"> по мотивам увиденного.</w:t>
      </w:r>
    </w:p>
    <w:p w14:paraId="2D97FE69" w14:textId="77777777" w:rsidR="002E4743" w:rsidRDefault="000D2A78" w:rsidP="00C162D8">
      <w:pPr>
        <w:pStyle w:val="221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sz w:val="28"/>
          <w:szCs w:val="28"/>
        </w:rPr>
      </w:pPr>
      <w:r w:rsidRPr="00C825E4">
        <w:rPr>
          <w:b/>
          <w:sz w:val="28"/>
          <w:szCs w:val="28"/>
        </w:rPr>
        <w:t xml:space="preserve">2 класс </w:t>
      </w:r>
    </w:p>
    <w:p w14:paraId="3B07C8E1" w14:textId="77777777" w:rsidR="000D2A78" w:rsidRPr="00C825E4" w:rsidRDefault="002E4743" w:rsidP="00C162D8">
      <w:pPr>
        <w:pStyle w:val="221"/>
        <w:keepNext/>
        <w:keepLines/>
        <w:shd w:val="clear" w:color="auto" w:fill="auto"/>
        <w:spacing w:before="0" w:after="0" w:line="240" w:lineRule="auto"/>
        <w:ind w:firstLine="426"/>
        <w:jc w:val="center"/>
        <w:rPr>
          <w:b/>
          <w:i/>
          <w:sz w:val="28"/>
          <w:szCs w:val="28"/>
        </w:rPr>
      </w:pPr>
      <w:r w:rsidRPr="00C825E4">
        <w:rPr>
          <w:b/>
          <w:i/>
          <w:sz w:val="28"/>
          <w:szCs w:val="28"/>
        </w:rPr>
        <w:t xml:space="preserve"> </w:t>
      </w:r>
      <w:r w:rsidR="000D2A78" w:rsidRPr="00C825E4">
        <w:rPr>
          <w:b/>
          <w:i/>
          <w:sz w:val="28"/>
          <w:szCs w:val="28"/>
        </w:rPr>
        <w:t>Развитие дифференцированного зрения: перенос на</w:t>
      </w:r>
      <w:r w:rsidR="000D2A78" w:rsidRPr="00C825E4">
        <w:rPr>
          <w:b/>
          <w:i/>
          <w:sz w:val="28"/>
          <w:szCs w:val="28"/>
        </w:rPr>
        <w:softHyphen/>
        <w:t>блюдаемого в художественную форму (изобразитель</w:t>
      </w:r>
      <w:r w:rsidR="000D2A78" w:rsidRPr="00C825E4">
        <w:rPr>
          <w:b/>
          <w:i/>
          <w:sz w:val="28"/>
          <w:szCs w:val="28"/>
        </w:rPr>
        <w:softHyphen/>
        <w:t xml:space="preserve">ное искусство и окружающий мир) </w:t>
      </w:r>
    </w:p>
    <w:p w14:paraId="34B22533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Работа различными художественными материалами: гуа</w:t>
      </w:r>
      <w:r w:rsidRPr="00C825E4">
        <w:rPr>
          <w:sz w:val="28"/>
          <w:szCs w:val="28"/>
        </w:rPr>
        <w:softHyphen/>
        <w:t>шью, акварелью, карандашом, пастелью, тушью, пером, цвет</w:t>
      </w:r>
      <w:r w:rsidRPr="00C825E4">
        <w:rPr>
          <w:sz w:val="28"/>
          <w:szCs w:val="28"/>
        </w:rPr>
        <w:softHyphen/>
        <w:t>ными мелками, в технике аппликации.</w:t>
      </w:r>
    </w:p>
    <w:p w14:paraId="3149D79E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6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Создание этюдов, быстрые цветовые зарисовки на основе впечатлений. Передача изменения цвета, пространства и фор</w:t>
      </w:r>
      <w:r w:rsidRPr="00C825E4">
        <w:rPr>
          <w:sz w:val="28"/>
          <w:szCs w:val="28"/>
        </w:rPr>
        <w:softHyphen/>
        <w:t>мы в природе в зависимости от освещения: солнечно, пасмур</w:t>
      </w:r>
      <w:r w:rsidRPr="00C825E4">
        <w:rPr>
          <w:sz w:val="28"/>
          <w:szCs w:val="28"/>
        </w:rPr>
        <w:softHyphen/>
        <w:t>но. Выражение в картине своих чувств, вызванных состоянием природы. Представление о художественных средствах изобра</w:t>
      </w:r>
      <w:r w:rsidRPr="00C825E4">
        <w:rPr>
          <w:sz w:val="28"/>
          <w:szCs w:val="28"/>
        </w:rPr>
        <w:softHyphen/>
        <w:t>жения. Использование в своих работах тёплой и холодной гам</w:t>
      </w:r>
      <w:r w:rsidRPr="00C825E4">
        <w:rPr>
          <w:sz w:val="28"/>
          <w:szCs w:val="28"/>
        </w:rPr>
        <w:softHyphen/>
        <w:t>мы цвета. Работа по представлению и воображению. Изображе</w:t>
      </w:r>
      <w:r w:rsidRPr="00C825E4">
        <w:rPr>
          <w:sz w:val="28"/>
          <w:szCs w:val="28"/>
        </w:rPr>
        <w:softHyphen/>
        <w:t>ние предметов с натуры и передача в рисунке формы, фактуры, рефлекса. Представление о композиционном центре, предмет</w:t>
      </w:r>
      <w:r w:rsidRPr="00C825E4">
        <w:rPr>
          <w:sz w:val="28"/>
          <w:szCs w:val="28"/>
        </w:rPr>
        <w:softHyphen/>
        <w:t>ной плоскости, первом и втором планах. Освоение и изображе</w:t>
      </w:r>
      <w:r w:rsidRPr="00C825E4">
        <w:rPr>
          <w:sz w:val="28"/>
          <w:szCs w:val="28"/>
        </w:rPr>
        <w:softHyphen/>
        <w:t>ние в рисунке замкнутого пространства. Передача наглядной перспективы. Изображение (размещение) предметов в откры</w:t>
      </w:r>
      <w:r w:rsidRPr="00C825E4">
        <w:rPr>
          <w:sz w:val="28"/>
          <w:szCs w:val="28"/>
        </w:rPr>
        <w:softHyphen/>
        <w:t>том пространстве. Представление о том, почему у каждого на</w:t>
      </w:r>
      <w:r w:rsidRPr="00C825E4">
        <w:rPr>
          <w:sz w:val="28"/>
          <w:szCs w:val="28"/>
        </w:rPr>
        <w:softHyphen/>
        <w:t>рода своё природное пространство и своя архитектура: изба, хата, юрта, яранга и др. Поиск в Интернете необходимой ин</w:t>
      </w:r>
      <w:r w:rsidRPr="00C825E4">
        <w:rPr>
          <w:sz w:val="28"/>
          <w:szCs w:val="28"/>
        </w:rPr>
        <w:softHyphen/>
        <w:t>формации по искусству. Изображение по представлению и на</w:t>
      </w:r>
      <w:r w:rsidRPr="00C825E4">
        <w:rPr>
          <w:sz w:val="28"/>
          <w:szCs w:val="28"/>
        </w:rPr>
        <w:softHyphen/>
        <w:t>блюдению человека в движении кистью от пятна без предвари</w:t>
      </w:r>
      <w:r w:rsidRPr="00C825E4">
        <w:rPr>
          <w:sz w:val="28"/>
          <w:szCs w:val="28"/>
        </w:rPr>
        <w:softHyphen/>
        <w:t>тельного прорисовывания. Работа в разных художественных техниках — графике, живописи, аппликации. Передача в рисун</w:t>
      </w:r>
      <w:r w:rsidRPr="00C825E4">
        <w:rPr>
          <w:sz w:val="28"/>
          <w:szCs w:val="28"/>
        </w:rPr>
        <w:softHyphen/>
        <w:t xml:space="preserve">ке планов, композиционного центра, динамики, контраста </w:t>
      </w:r>
      <w:r w:rsidRPr="00C825E4">
        <w:rPr>
          <w:sz w:val="28"/>
          <w:szCs w:val="28"/>
          <w:vertAlign w:val="superscript"/>
        </w:rPr>
        <w:t>и</w:t>
      </w:r>
      <w:r w:rsidRPr="00C825E4">
        <w:rPr>
          <w:sz w:val="28"/>
          <w:szCs w:val="28"/>
        </w:rPr>
        <w:t xml:space="preserve"> нюанса цвета и формы. Освоение компьютерной графики (линия, пятно, композиция). Использование готовых геомет</w:t>
      </w:r>
      <w:r w:rsidRPr="00C825E4">
        <w:rPr>
          <w:sz w:val="28"/>
          <w:szCs w:val="28"/>
        </w:rPr>
        <w:softHyphen/>
        <w:t>рических форм (коробок, упаковок) для создания интерьера комнаты. Представление об архитектурном проекте, создание своего архитектурного проекта. Сотворчество в коллективной Деятельности. Использование цветной бумаги, готовых геометрических форм. Использование выразительных средств деко</w:t>
      </w:r>
      <w:r w:rsidRPr="00C825E4">
        <w:rPr>
          <w:sz w:val="28"/>
          <w:szCs w:val="28"/>
        </w:rPr>
        <w:softHyphen/>
        <w:t>ративно-прикладного искусства. Проведение коллективных ис</w:t>
      </w:r>
      <w:r w:rsidRPr="00C825E4">
        <w:rPr>
          <w:sz w:val="28"/>
          <w:szCs w:val="28"/>
        </w:rPr>
        <w:softHyphen/>
        <w:t>следований. Применение в работе равновесия в композиции, контраста крупных и мелких форм в объёме. Цветная бумага, аппликация. Использование в работе симметрии, стилизации форм и цвета. Конструирование и создание симметричных из</w:t>
      </w:r>
      <w:r w:rsidRPr="00C825E4">
        <w:rPr>
          <w:sz w:val="28"/>
          <w:szCs w:val="28"/>
        </w:rPr>
        <w:softHyphen/>
        <w:t xml:space="preserve">делий путём складывания бумаги, способами примакивания и вырезания из бумаги. </w:t>
      </w:r>
      <w:r w:rsidRPr="00C825E4">
        <w:rPr>
          <w:sz w:val="28"/>
          <w:szCs w:val="28"/>
        </w:rPr>
        <w:lastRenderedPageBreak/>
        <w:t>Выполнение композиций без конкрет</w:t>
      </w:r>
      <w:r w:rsidRPr="00C825E4">
        <w:rPr>
          <w:sz w:val="28"/>
          <w:szCs w:val="28"/>
        </w:rPr>
        <w:softHyphen/>
        <w:t>ного изображения в технике компьютерной графики с исполь</w:t>
      </w:r>
      <w:r w:rsidRPr="00C825E4">
        <w:rPr>
          <w:sz w:val="28"/>
          <w:szCs w:val="28"/>
        </w:rPr>
        <w:softHyphen/>
        <w:t>зованием трёх-четырёх цветов (передача симметрии, линии, пятна).</w:t>
      </w:r>
    </w:p>
    <w:p w14:paraId="78E183D0" w14:textId="77777777"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 xml:space="preserve">Развитие фантазии и воображения </w:t>
      </w:r>
    </w:p>
    <w:p w14:paraId="7E8AC456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6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Работа с литературными произведениями при создании композиций по мотивам былин. Сочинение сюжетных компо</w:t>
      </w:r>
      <w:r w:rsidRPr="00C825E4">
        <w:rPr>
          <w:sz w:val="28"/>
          <w:szCs w:val="28"/>
        </w:rPr>
        <w:softHyphen/>
        <w:t>зиций и иллюстрирование былин. Поиск необходимых лите</w:t>
      </w:r>
      <w:r w:rsidRPr="00C825E4">
        <w:rPr>
          <w:sz w:val="28"/>
          <w:szCs w:val="28"/>
        </w:rPr>
        <w:softHyphen/>
        <w:t>ратурных текстов через поисковую систему Интернет, в пе</w:t>
      </w:r>
      <w:r w:rsidRPr="00C825E4">
        <w:rPr>
          <w:sz w:val="28"/>
          <w:szCs w:val="28"/>
        </w:rPr>
        <w:softHyphen/>
        <w:t>риодических изданиях, книгах. Использование в работе зна</w:t>
      </w:r>
      <w:r w:rsidRPr="00C825E4">
        <w:rPr>
          <w:sz w:val="28"/>
          <w:szCs w:val="28"/>
        </w:rPr>
        <w:softHyphen/>
        <w:t>ний о замкнутом пространстве. Передача в работе волшебства сказки. Создание объёмно-пространственной композиции в технике бумажной пластики или лепки. Выполнение рабо</w:t>
      </w:r>
      <w:r w:rsidRPr="00C825E4">
        <w:rPr>
          <w:sz w:val="28"/>
          <w:szCs w:val="28"/>
        </w:rPr>
        <w:softHyphen/>
        <w:t>чих эскизов в графическом редакторе. Работа индивидуально и в малых группах. Конструирование несложных форм пред</w:t>
      </w:r>
      <w:r w:rsidRPr="00C825E4">
        <w:rPr>
          <w:sz w:val="28"/>
          <w:szCs w:val="28"/>
        </w:rPr>
        <w:softHyphen/>
        <w:t>метов в технике бумажной пластики. Использование создан</w:t>
      </w:r>
      <w:r w:rsidRPr="00C825E4">
        <w:rPr>
          <w:sz w:val="28"/>
          <w:szCs w:val="28"/>
        </w:rPr>
        <w:softHyphen/>
        <w:t>ных игрушек в театральном и кукольном представлении. Трансформация литературно-сказочных и образно-цветовых словесных описаний и музыкальных образов в зрительно-цве</w:t>
      </w:r>
      <w:r w:rsidRPr="00C825E4">
        <w:rPr>
          <w:sz w:val="28"/>
          <w:szCs w:val="28"/>
        </w:rPr>
        <w:softHyphen/>
        <w:t>товые образы. Создание плоскостных или глубинно-простран</w:t>
      </w:r>
      <w:r w:rsidRPr="00C825E4">
        <w:rPr>
          <w:sz w:val="28"/>
          <w:szCs w:val="28"/>
        </w:rPr>
        <w:softHyphen/>
        <w:t>ственных композиций — карт достопримечательностей род</w:t>
      </w:r>
      <w:r w:rsidRPr="00C825E4">
        <w:rPr>
          <w:sz w:val="28"/>
          <w:szCs w:val="28"/>
        </w:rPr>
        <w:softHyphen/>
        <w:t>ного села, города, местности возле школы. Передача своих впечатлений от услышанного, увиденного, прочитанного — в музыке, художественном слове и народной речи (в графике, цвете или форме).</w:t>
      </w:r>
    </w:p>
    <w:p w14:paraId="2C9B0829" w14:textId="77777777"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6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 xml:space="preserve">Художественно-образное восприятие произведений изобразительного искусства (музейная педагогика) </w:t>
      </w:r>
    </w:p>
    <w:p w14:paraId="5294DC8B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6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Участие в обсуждении тем «Искусство вокруг нас», «Красота форм в архитектуре». Поиск в Интернете знаменитых</w:t>
      </w:r>
      <w:r w:rsidRPr="00C825E4">
        <w:rPr>
          <w:rStyle w:val="9pt"/>
          <w:sz w:val="28"/>
          <w:szCs w:val="28"/>
        </w:rPr>
        <w:t xml:space="preserve"> архитек</w:t>
      </w:r>
      <w:r w:rsidRPr="00C825E4">
        <w:rPr>
          <w:rStyle w:val="9pt"/>
          <w:sz w:val="28"/>
          <w:szCs w:val="28"/>
        </w:rPr>
        <w:softHyphen/>
      </w:r>
      <w:r w:rsidRPr="00C825E4">
        <w:rPr>
          <w:sz w:val="28"/>
          <w:szCs w:val="28"/>
        </w:rPr>
        <w:t>турных объектов разных стран мира. Объяснение</w:t>
      </w:r>
      <w:r w:rsidRPr="00C825E4">
        <w:rPr>
          <w:rStyle w:val="9pt"/>
          <w:sz w:val="28"/>
          <w:szCs w:val="28"/>
        </w:rPr>
        <w:t xml:space="preserve"> понятия </w:t>
      </w:r>
      <w:r w:rsidRPr="00C825E4">
        <w:rPr>
          <w:sz w:val="28"/>
          <w:szCs w:val="28"/>
        </w:rPr>
        <w:t>«средства художественной выразительности». Сравнение творческих манер, «языков» разных художников. Разнообразие от</w:t>
      </w:r>
      <w:r w:rsidRPr="00C825E4">
        <w:rPr>
          <w:rStyle w:val="211"/>
          <w:sz w:val="28"/>
          <w:szCs w:val="28"/>
        </w:rPr>
        <w:t>тенков</w:t>
      </w:r>
      <w:r w:rsidRPr="00C825E4">
        <w:rPr>
          <w:sz w:val="28"/>
          <w:szCs w:val="28"/>
        </w:rPr>
        <w:t xml:space="preserve"> цвета природных объектов (растений, зверей, птиц, на</w:t>
      </w:r>
      <w:r w:rsidRPr="00C825E4">
        <w:rPr>
          <w:sz w:val="28"/>
          <w:szCs w:val="28"/>
        </w:rPr>
        <w:softHyphen/>
      </w:r>
      <w:r w:rsidRPr="00C825E4">
        <w:rPr>
          <w:rStyle w:val="211"/>
          <w:sz w:val="28"/>
          <w:szCs w:val="28"/>
        </w:rPr>
        <w:t>секомых).</w:t>
      </w:r>
      <w:r w:rsidRPr="00C825E4">
        <w:rPr>
          <w:sz w:val="28"/>
          <w:szCs w:val="28"/>
        </w:rPr>
        <w:t xml:space="preserve"> Представление о работе художника-иллюстратора. </w:t>
      </w:r>
      <w:r w:rsidRPr="00C825E4">
        <w:rPr>
          <w:rStyle w:val="211"/>
          <w:sz w:val="28"/>
          <w:szCs w:val="28"/>
        </w:rPr>
        <w:t>Участие</w:t>
      </w:r>
      <w:r w:rsidRPr="00C825E4">
        <w:rPr>
          <w:sz w:val="28"/>
          <w:szCs w:val="28"/>
        </w:rPr>
        <w:t xml:space="preserve"> в обсуждениях на темы и внесение своих предложений. </w:t>
      </w:r>
      <w:r w:rsidRPr="00C825E4">
        <w:rPr>
          <w:rStyle w:val="211"/>
          <w:sz w:val="28"/>
          <w:szCs w:val="28"/>
        </w:rPr>
        <w:t>Передача в</w:t>
      </w:r>
      <w:r w:rsidRPr="00C825E4">
        <w:rPr>
          <w:sz w:val="28"/>
          <w:szCs w:val="28"/>
        </w:rPr>
        <w:t xml:space="preserve"> словесных образах выразительности форм и цвета глиняной и деревянной игрушки. Представление об особенно</w:t>
      </w:r>
      <w:r w:rsidRPr="00C825E4">
        <w:rPr>
          <w:sz w:val="28"/>
          <w:szCs w:val="28"/>
        </w:rPr>
        <w:softHyphen/>
      </w:r>
      <w:r w:rsidRPr="00C825E4">
        <w:rPr>
          <w:rStyle w:val="211"/>
          <w:sz w:val="28"/>
          <w:szCs w:val="28"/>
        </w:rPr>
        <w:t>стях</w:t>
      </w:r>
      <w:r w:rsidRPr="00C825E4">
        <w:rPr>
          <w:sz w:val="28"/>
          <w:szCs w:val="28"/>
        </w:rPr>
        <w:t xml:space="preserve"> работы художника в театре балета, в музыкальном, куколь</w:t>
      </w:r>
      <w:r w:rsidRPr="00C825E4">
        <w:rPr>
          <w:sz w:val="28"/>
          <w:szCs w:val="28"/>
        </w:rPr>
        <w:softHyphen/>
      </w:r>
      <w:r w:rsidRPr="00C825E4">
        <w:rPr>
          <w:rStyle w:val="211"/>
          <w:sz w:val="28"/>
          <w:szCs w:val="28"/>
        </w:rPr>
        <w:t>ном,</w:t>
      </w:r>
      <w:r w:rsidR="00F70563">
        <w:rPr>
          <w:sz w:val="28"/>
          <w:szCs w:val="28"/>
        </w:rPr>
        <w:t xml:space="preserve"> </w:t>
      </w:r>
      <w:r w:rsidRPr="00C825E4">
        <w:rPr>
          <w:sz w:val="28"/>
          <w:szCs w:val="28"/>
        </w:rPr>
        <w:t xml:space="preserve">драматическом театрах. Общее и индивидуальное в работе </w:t>
      </w:r>
      <w:r w:rsidRPr="00C825E4">
        <w:rPr>
          <w:rStyle w:val="211"/>
          <w:sz w:val="28"/>
          <w:szCs w:val="28"/>
        </w:rPr>
        <w:t>разных</w:t>
      </w:r>
      <w:r w:rsidRPr="00C825E4">
        <w:rPr>
          <w:sz w:val="28"/>
          <w:szCs w:val="28"/>
        </w:rPr>
        <w:t xml:space="preserve"> художников.</w:t>
      </w:r>
    </w:p>
    <w:p w14:paraId="33DD9D8F" w14:textId="77777777" w:rsidR="000D2A78" w:rsidRPr="00C825E4" w:rsidRDefault="000D2A78" w:rsidP="00C162D8">
      <w:pPr>
        <w:pStyle w:val="17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C825E4">
        <w:rPr>
          <w:rFonts w:ascii="Times New Roman" w:hAnsi="Times New Roman" w:cs="Times New Roman"/>
          <w:b/>
        </w:rPr>
        <w:t>3</w:t>
      </w:r>
      <w:r w:rsidRPr="00C825E4">
        <w:rPr>
          <w:rStyle w:val="11pt0"/>
          <w:rFonts w:eastAsia="Calibri"/>
          <w:sz w:val="28"/>
          <w:szCs w:val="28"/>
        </w:rPr>
        <w:t xml:space="preserve"> класс</w:t>
      </w:r>
      <w:r w:rsidR="002E4743">
        <w:rPr>
          <w:rFonts w:ascii="Times New Roman" w:hAnsi="Times New Roman" w:cs="Times New Roman"/>
        </w:rPr>
        <w:t xml:space="preserve"> </w:t>
      </w:r>
    </w:p>
    <w:p w14:paraId="57F2415A" w14:textId="77777777"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6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блюдаемого в художественную форму (изобразитель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ное искусство и окружающий мир).</w:t>
      </w:r>
    </w:p>
    <w:p w14:paraId="03C201B3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 xml:space="preserve">    Овладение основами языка живописи и графики. Передача разнообразия и красоты природы средствами живописи, гра</w:t>
      </w:r>
      <w:r w:rsidRPr="00C825E4">
        <w:rPr>
          <w:sz w:val="28"/>
          <w:szCs w:val="28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 w:rsidRPr="00C825E4">
        <w:rPr>
          <w:sz w:val="28"/>
          <w:szCs w:val="28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 w:rsidRPr="00C825E4">
        <w:rPr>
          <w:sz w:val="28"/>
          <w:szCs w:val="28"/>
        </w:rPr>
        <w:softHyphen/>
        <w:t>бражение природного ритма. Отделение главного от второсте</w:t>
      </w:r>
      <w:r w:rsidRPr="00C825E4">
        <w:rPr>
          <w:sz w:val="28"/>
          <w:szCs w:val="28"/>
        </w:rPr>
        <w:softHyphen/>
        <w:t>пенного. Выделение композиционного центра. Создание ком</w:t>
      </w:r>
      <w:r w:rsidRPr="00C825E4">
        <w:rPr>
          <w:sz w:val="28"/>
          <w:szCs w:val="28"/>
        </w:rPr>
        <w:softHyphen/>
        <w:t>позиции на плоскости на заданную тему. Выбор формата в зави</w:t>
      </w:r>
      <w:r w:rsidRPr="00C825E4">
        <w:rPr>
          <w:sz w:val="28"/>
          <w:szCs w:val="28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 w:rsidRPr="00C825E4">
        <w:rPr>
          <w:sz w:val="28"/>
          <w:szCs w:val="28"/>
        </w:rPr>
        <w:softHyphen/>
        <w:t>пьютерной графики. Передача воздушной перспективы графи</w:t>
      </w:r>
      <w:r w:rsidRPr="00C825E4">
        <w:rPr>
          <w:sz w:val="28"/>
          <w:szCs w:val="28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 w:rsidRPr="00C825E4">
        <w:rPr>
          <w:sz w:val="28"/>
          <w:szCs w:val="28"/>
        </w:rPr>
        <w:softHyphen/>
        <w:t xml:space="preserve">те средств компьютерной графики. Эксперименты с цветом: </w:t>
      </w:r>
      <w:r w:rsidRPr="00C825E4">
        <w:rPr>
          <w:sz w:val="28"/>
          <w:szCs w:val="28"/>
        </w:rPr>
        <w:lastRenderedPageBreak/>
        <w:t>выполнение растяжек, получение новых неожиданных цветов. Создание плавных переходов цвета. Овладение приёмами само</w:t>
      </w:r>
      <w:r w:rsidRPr="00C825E4">
        <w:rPr>
          <w:sz w:val="28"/>
          <w:szCs w:val="28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 w:rsidRPr="00C825E4">
        <w:rPr>
          <w:sz w:val="28"/>
          <w:szCs w:val="28"/>
        </w:rPr>
        <w:softHyphen/>
        <w:t>мата, преодоление измельчённости изображения. Передача смысловой связи предметов в натюрморте. Передача движе</w:t>
      </w:r>
      <w:r w:rsidRPr="00C825E4">
        <w:rPr>
          <w:sz w:val="28"/>
          <w:szCs w:val="28"/>
        </w:rPr>
        <w:softHyphen/>
        <w:t>ния. Работа с натуры и по наблюдению. Выполнение кратких за</w:t>
      </w:r>
      <w:r w:rsidRPr="00C825E4">
        <w:rPr>
          <w:sz w:val="28"/>
          <w:szCs w:val="28"/>
        </w:rPr>
        <w:softHyphen/>
        <w:t>рисовок (набросков) фигуры человека с натуры и по представ</w:t>
      </w:r>
      <w:r w:rsidRPr="00C825E4">
        <w:rPr>
          <w:sz w:val="28"/>
          <w:szCs w:val="28"/>
        </w:rPr>
        <w:softHyphen/>
        <w:t>лению в разных положениях. Работа в одной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 w:rsidRPr="00C825E4">
        <w:rPr>
          <w:sz w:val="28"/>
          <w:szCs w:val="28"/>
        </w:rPr>
        <w:softHyphen/>
        <w:t>сиональной лепки. Создание объёмно-пространственной ком</w:t>
      </w:r>
      <w:r w:rsidRPr="00C825E4">
        <w:rPr>
          <w:sz w:val="28"/>
          <w:szCs w:val="28"/>
        </w:rPr>
        <w:softHyphen/>
        <w:t>позиции. Передача ритма и динамики при создании художест</w:t>
      </w:r>
      <w:r w:rsidRPr="00C825E4">
        <w:rPr>
          <w:sz w:val="28"/>
          <w:szCs w:val="28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 w:rsidRPr="00C825E4">
        <w:rPr>
          <w:sz w:val="28"/>
          <w:szCs w:val="28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 w:rsidRPr="00C825E4">
        <w:rPr>
          <w:sz w:val="28"/>
          <w:szCs w:val="28"/>
        </w:rPr>
        <w:softHyphen/>
        <w:t>ние техники бумажной пластики. Создание эскизов одежды по мотивам растительных форм.</w:t>
      </w:r>
    </w:p>
    <w:p w14:paraId="44C7E800" w14:textId="77777777"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фантазии и воображения.</w:t>
      </w:r>
    </w:p>
    <w:p w14:paraId="441C15C7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Передача настроения и ритма музыкального и поэтическо</w:t>
      </w:r>
      <w:r w:rsidRPr="00C825E4">
        <w:rPr>
          <w:sz w:val="28"/>
          <w:szCs w:val="28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 w:rsidRPr="00C825E4">
        <w:rPr>
          <w:sz w:val="28"/>
          <w:szCs w:val="28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 w:rsidRPr="00C825E4">
        <w:rPr>
          <w:sz w:val="28"/>
          <w:szCs w:val="28"/>
        </w:rPr>
        <w:softHyphen/>
        <w:t>словой зависимости между элементами изображения путём вы</w:t>
      </w:r>
      <w:r w:rsidRPr="00C825E4">
        <w:rPr>
          <w:sz w:val="28"/>
          <w:szCs w:val="28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 w:rsidRPr="00C825E4">
        <w:rPr>
          <w:sz w:val="28"/>
          <w:szCs w:val="28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 w:rsidRPr="00C825E4">
        <w:rPr>
          <w:sz w:val="28"/>
          <w:szCs w:val="28"/>
        </w:rPr>
        <w:softHyphen/>
        <w:t>ной буквы своего имени, отражение в образе буквы своего ха</w:t>
      </w:r>
      <w:r w:rsidRPr="00C825E4">
        <w:rPr>
          <w:sz w:val="28"/>
          <w:szCs w:val="28"/>
        </w:rPr>
        <w:softHyphen/>
        <w:t>рактера и интересов. Оформление сцены к спектаклю (игро</w:t>
      </w:r>
      <w:r w:rsidRPr="00C825E4">
        <w:rPr>
          <w:sz w:val="28"/>
          <w:szCs w:val="28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 w:rsidRPr="00C825E4">
        <w:rPr>
          <w:sz w:val="28"/>
          <w:szCs w:val="28"/>
        </w:rPr>
        <w:softHyphen/>
        <w:t>редачи настроения и эстетического образа пространства. Соз</w:t>
      </w:r>
      <w:r w:rsidRPr="00C825E4">
        <w:rPr>
          <w:sz w:val="28"/>
          <w:szCs w:val="28"/>
        </w:rPr>
        <w:softHyphen/>
        <w:t>дание игрушки по мотивам народных художественных промы</w:t>
      </w:r>
      <w:r w:rsidRPr="00C825E4">
        <w:rPr>
          <w:sz w:val="28"/>
          <w:szCs w:val="28"/>
        </w:rPr>
        <w:softHyphen/>
        <w:t>слов. Использование в украшении игрушек мотивов раститель</w:t>
      </w:r>
      <w:r w:rsidRPr="00C825E4">
        <w:rPr>
          <w:sz w:val="28"/>
          <w:szCs w:val="28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 w:rsidRPr="00C825E4">
        <w:rPr>
          <w:sz w:val="28"/>
          <w:szCs w:val="28"/>
        </w:rPr>
        <w:softHyphen/>
        <w:t>ной формы. Раскрытие символики цвета и изображений в на</w:t>
      </w:r>
      <w:r w:rsidRPr="00C825E4">
        <w:rPr>
          <w:sz w:val="28"/>
          <w:szCs w:val="28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 w:rsidRPr="00C825E4">
        <w:rPr>
          <w:sz w:val="28"/>
          <w:szCs w:val="28"/>
        </w:rPr>
        <w:softHyphen/>
        <w:t>нии, выразительность формы в декоративной композиции: обобщённость, силуэт.</w:t>
      </w:r>
    </w:p>
    <w:p w14:paraId="047C3B9A" w14:textId="77777777" w:rsidR="000D2A78" w:rsidRPr="00C825E4" w:rsidRDefault="000D2A78" w:rsidP="00C162D8">
      <w:pPr>
        <w:pStyle w:val="72"/>
        <w:shd w:val="clear" w:color="auto" w:fill="auto"/>
        <w:spacing w:before="0" w:after="0" w:line="240" w:lineRule="auto"/>
        <w:ind w:right="20" w:firstLine="426"/>
        <w:rPr>
          <w:i/>
          <w:sz w:val="28"/>
          <w:szCs w:val="28"/>
        </w:rPr>
      </w:pPr>
      <w:r w:rsidRPr="00C825E4">
        <w:rPr>
          <w:b/>
          <w:i/>
          <w:sz w:val="28"/>
          <w:szCs w:val="28"/>
        </w:rPr>
        <w:t>Художественно-образное восприятие произведений изобразительного</w:t>
      </w:r>
      <w:r w:rsidRPr="00C825E4">
        <w:rPr>
          <w:rStyle w:val="211"/>
          <w:b/>
          <w:i/>
          <w:sz w:val="28"/>
          <w:szCs w:val="28"/>
        </w:rPr>
        <w:t xml:space="preserve"> искусства</w:t>
      </w:r>
      <w:r w:rsidRPr="00C825E4">
        <w:rPr>
          <w:b/>
          <w:i/>
          <w:sz w:val="28"/>
          <w:szCs w:val="28"/>
        </w:rPr>
        <w:t xml:space="preserve"> (музейная</w:t>
      </w:r>
      <w:r w:rsidRPr="00C825E4">
        <w:rPr>
          <w:rStyle w:val="211"/>
          <w:b/>
          <w:i/>
          <w:sz w:val="28"/>
          <w:szCs w:val="28"/>
        </w:rPr>
        <w:t xml:space="preserve"> педагогика)</w:t>
      </w:r>
      <w:r w:rsidRPr="00C825E4">
        <w:rPr>
          <w:rStyle w:val="7pt"/>
          <w:i/>
          <w:sz w:val="28"/>
          <w:szCs w:val="28"/>
        </w:rPr>
        <w:t>).</w:t>
      </w:r>
    </w:p>
    <w:p w14:paraId="2D07414A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Выражение в словесной форме своих представлений о видах изобразительного искусства. Участие в обсуждении содер</w:t>
      </w:r>
      <w:r w:rsidRPr="00C825E4">
        <w:rPr>
          <w:sz w:val="28"/>
          <w:szCs w:val="28"/>
        </w:rPr>
        <w:softHyphen/>
        <w:t>жания и выразительных средств произведений изобразитель</w:t>
      </w:r>
      <w:r w:rsidRPr="00C825E4">
        <w:rPr>
          <w:sz w:val="28"/>
          <w:szCs w:val="28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</w:t>
      </w:r>
      <w:r w:rsidRPr="00C825E4">
        <w:rPr>
          <w:sz w:val="28"/>
          <w:szCs w:val="28"/>
        </w:rPr>
        <w:softHyphen/>
        <w:t>ведениям разных видов искусства (изобразительного, музы</w:t>
      </w:r>
      <w:r w:rsidRPr="00C825E4">
        <w:rPr>
          <w:sz w:val="28"/>
          <w:szCs w:val="28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 w:rsidRPr="00C825E4">
        <w:rPr>
          <w:sz w:val="28"/>
          <w:szCs w:val="28"/>
        </w:rPr>
        <w:softHyphen/>
        <w:t>ведений изобразительного искусства по видам и жанрам. Веду</w:t>
      </w:r>
      <w:r w:rsidRPr="00C825E4">
        <w:rPr>
          <w:sz w:val="28"/>
          <w:szCs w:val="28"/>
        </w:rPr>
        <w:softHyphen/>
        <w:t xml:space="preserve">щие художественные музеи </w:t>
      </w:r>
      <w:r w:rsidRPr="00C825E4">
        <w:rPr>
          <w:sz w:val="28"/>
          <w:szCs w:val="28"/>
        </w:rPr>
        <w:lastRenderedPageBreak/>
        <w:t>России и своего региона. Объясне</w:t>
      </w:r>
      <w:r w:rsidRPr="00C825E4">
        <w:rPr>
          <w:sz w:val="28"/>
          <w:szCs w:val="28"/>
        </w:rPr>
        <w:softHyphen/>
        <w:t>ние символики в народном и декоративно-прикладном искусст</w:t>
      </w:r>
      <w:r w:rsidRPr="00C825E4">
        <w:rPr>
          <w:sz w:val="28"/>
          <w:szCs w:val="28"/>
        </w:rPr>
        <w:softHyphen/>
        <w:t>ве, функциональности, практической значимости произ</w:t>
      </w:r>
      <w:r w:rsidRPr="00C825E4">
        <w:rPr>
          <w:sz w:val="28"/>
          <w:szCs w:val="28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14:paraId="0A606C28" w14:textId="77777777" w:rsidR="000D2A78" w:rsidRPr="00C825E4" w:rsidRDefault="000D2A78" w:rsidP="00C162D8">
      <w:pPr>
        <w:pStyle w:val="17"/>
        <w:keepNext/>
        <w:keepLines/>
        <w:shd w:val="clear" w:color="auto" w:fill="auto"/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C825E4">
        <w:rPr>
          <w:rStyle w:val="11pt0"/>
          <w:rFonts w:eastAsia="Book Antiqua"/>
          <w:sz w:val="28"/>
          <w:szCs w:val="28"/>
        </w:rPr>
        <w:t>4 класс</w:t>
      </w:r>
      <w:r w:rsidR="002E4743">
        <w:rPr>
          <w:rFonts w:ascii="Times New Roman" w:hAnsi="Times New Roman" w:cs="Times New Roman"/>
        </w:rPr>
        <w:t xml:space="preserve"> </w:t>
      </w:r>
    </w:p>
    <w:p w14:paraId="3021FDD1" w14:textId="77777777"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2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дифференцированного зрения: перенос на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блюдаемого в художественную форму (изобразитель</w:t>
      </w:r>
      <w:r w:rsidRPr="00C825E4">
        <w:rPr>
          <w:rFonts w:ascii="Times New Roman" w:hAnsi="Times New Roman" w:cs="Times New Roman"/>
          <w:b/>
          <w:i/>
          <w:sz w:val="28"/>
          <w:szCs w:val="28"/>
        </w:rPr>
        <w:softHyphen/>
        <w:t>ное искусство и окружающий мир).</w:t>
      </w:r>
    </w:p>
    <w:p w14:paraId="2313191D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Выполнение графических зарисовок, этюдов, небольших живописных работ с натуры в технике «а-ля прима». Представ</w:t>
      </w:r>
      <w:r w:rsidRPr="00C825E4">
        <w:rPr>
          <w:sz w:val="28"/>
          <w:szCs w:val="28"/>
        </w:rPr>
        <w:softHyphen/>
        <w:t>ление об особенностях освоения окружающего пространства людьми. Запечатление уголков природы в пейзаже с помощью разных графических материалов. Создание композиции в тех</w:t>
      </w:r>
      <w:r w:rsidRPr="00C825E4">
        <w:rPr>
          <w:sz w:val="28"/>
          <w:szCs w:val="28"/>
        </w:rPr>
        <w:softHyphen/>
        <w:t>нике компьютерной графики с помощью линий и цвета. Пред</w:t>
      </w:r>
      <w:r w:rsidRPr="00C825E4">
        <w:rPr>
          <w:sz w:val="28"/>
          <w:szCs w:val="28"/>
        </w:rPr>
        <w:softHyphen/>
        <w:t>ставление о природных пространствах разных народов: горах, степях, пустынях, песках, лесах, озёрах, равнинах, реках, полях и др. Выполнение зарисовок, этюдов, живописных и графиче</w:t>
      </w:r>
      <w:r w:rsidRPr="00C825E4">
        <w:rPr>
          <w:sz w:val="28"/>
          <w:szCs w:val="28"/>
        </w:rPr>
        <w:softHyphen/>
        <w:t>ских работ разными техниками и материалами. Особенности народной архитектуры разных регионов земли, зависимость народной архитектуры от природных условий местности. Уча</w:t>
      </w:r>
      <w:r w:rsidRPr="00C825E4">
        <w:rPr>
          <w:sz w:val="28"/>
          <w:szCs w:val="28"/>
        </w:rPr>
        <w:softHyphen/>
        <w:t>стие в обсуждениях тем, связанных с ролью искусства в жизни общества, в жизни каждого человека. Активное использование обсуждении своих представлений об искусстве и его роли в жизни общества, в жизни каждого человека. Передача в твор</w:t>
      </w:r>
      <w:r w:rsidRPr="00C825E4">
        <w:rPr>
          <w:sz w:val="28"/>
          <w:szCs w:val="28"/>
        </w:rPr>
        <w:softHyphen/>
        <w:t>ческих работах с помощью цвета определённого настроения с использованием нужной цветовой гаммы. Создание проекта своего дома, находящегося в конкретной природной среде. Пе</w:t>
      </w:r>
      <w:r w:rsidRPr="00C825E4">
        <w:rPr>
          <w:sz w:val="28"/>
          <w:szCs w:val="28"/>
        </w:rPr>
        <w:softHyphen/>
        <w:t>редача в работе воздушной перспективы; первого, второго и третьего планов; пространственные отношения между пред</w:t>
      </w:r>
      <w:r w:rsidRPr="00C825E4">
        <w:rPr>
          <w:sz w:val="28"/>
          <w:szCs w:val="28"/>
        </w:rPr>
        <w:softHyphen/>
        <w:t>метами в конкретном формате. Создание сюжетных компози</w:t>
      </w:r>
      <w:r w:rsidRPr="00C825E4">
        <w:rPr>
          <w:sz w:val="28"/>
          <w:szCs w:val="28"/>
        </w:rPr>
        <w:softHyphen/>
        <w:t>ций, передача в работе смысловых связей между объектами изо</w:t>
      </w:r>
      <w:r w:rsidRPr="00C825E4">
        <w:rPr>
          <w:sz w:val="28"/>
          <w:szCs w:val="28"/>
        </w:rPr>
        <w:softHyphen/>
        <w:t>бражения, колорита, динамики с помощью цвета, пятен, ли</w:t>
      </w:r>
      <w:r w:rsidRPr="00C825E4">
        <w:rPr>
          <w:sz w:val="28"/>
          <w:szCs w:val="28"/>
        </w:rPr>
        <w:softHyphen/>
        <w:t>ний. Освоение графических компьютерных программ. Поиск нужного формата, выделение композиционного центра. Вы</w:t>
      </w:r>
      <w:r w:rsidRPr="00C825E4">
        <w:rPr>
          <w:sz w:val="28"/>
          <w:szCs w:val="28"/>
        </w:rPr>
        <w:softHyphen/>
        <w:t>полнение набросков с натуры (изображения одноклассников). Составление тематического натюрморта из бытовых предме</w:t>
      </w:r>
      <w:r w:rsidRPr="00C825E4">
        <w:rPr>
          <w:sz w:val="28"/>
          <w:szCs w:val="28"/>
        </w:rPr>
        <w:softHyphen/>
        <w:t>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Пере</w:t>
      </w:r>
      <w:r w:rsidRPr="00C825E4">
        <w:rPr>
          <w:sz w:val="28"/>
          <w:szCs w:val="28"/>
        </w:rPr>
        <w:softHyphen/>
        <w:t>дача пропорций, характерных черт человека (формы головы, лица, причёски, одежды) графическими средствами. Нахожде</w:t>
      </w:r>
      <w:r w:rsidRPr="00C825E4">
        <w:rPr>
          <w:sz w:val="28"/>
          <w:szCs w:val="28"/>
        </w:rPr>
        <w:softHyphen/>
        <w:t>ние общих для разных народов интонаций, мотивов, настрое</w:t>
      </w:r>
      <w:r w:rsidRPr="00C825E4">
        <w:rPr>
          <w:sz w:val="28"/>
          <w:szCs w:val="28"/>
        </w:rPr>
        <w:softHyphen/>
        <w:t>ния. Создание небольших этюдов. Проведение самостоятель</w:t>
      </w:r>
      <w:r w:rsidRPr="00C825E4">
        <w:rPr>
          <w:sz w:val="28"/>
          <w:szCs w:val="28"/>
        </w:rPr>
        <w:softHyphen/>
        <w:t>ных исследований, в том числе с помощью Интернета. Выпол</w:t>
      </w:r>
      <w:r w:rsidRPr="00C825E4">
        <w:rPr>
          <w:sz w:val="28"/>
          <w:szCs w:val="28"/>
        </w:rPr>
        <w:softHyphen/>
        <w:t>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</w:t>
      </w:r>
      <w:r w:rsidRPr="00C825E4">
        <w:rPr>
          <w:sz w:val="28"/>
          <w:szCs w:val="28"/>
        </w:rPr>
        <w:softHyphen/>
        <w:t>кретного региона (народности). Передача симметрии и асим</w:t>
      </w:r>
      <w:r w:rsidRPr="00C825E4">
        <w:rPr>
          <w:sz w:val="28"/>
          <w:szCs w:val="28"/>
        </w:rPr>
        <w:softHyphen/>
        <w:t>метрии в природной форме. Передача на плоскости и в объёме характерных особенностей предмета. Зависимость народного искусства от природных и климатических особенностей мест</w:t>
      </w:r>
      <w:r w:rsidRPr="00C825E4">
        <w:rPr>
          <w:sz w:val="28"/>
          <w:szCs w:val="28"/>
        </w:rPr>
        <w:softHyphen/>
        <w:t>ности; его связь с культурными традициями.</w:t>
      </w:r>
    </w:p>
    <w:p w14:paraId="2EB72D60" w14:textId="77777777" w:rsidR="000D2A78" w:rsidRPr="00C825E4" w:rsidRDefault="000D2A78" w:rsidP="00C162D8">
      <w:pPr>
        <w:pStyle w:val="52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Развитие фантазии и воображения.</w:t>
      </w:r>
    </w:p>
    <w:p w14:paraId="44548C6C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3" w:firstLine="426"/>
        <w:jc w:val="both"/>
        <w:rPr>
          <w:sz w:val="28"/>
          <w:szCs w:val="28"/>
        </w:rPr>
      </w:pPr>
      <w:r w:rsidRPr="00C825E4">
        <w:rPr>
          <w:sz w:val="28"/>
          <w:szCs w:val="28"/>
        </w:rPr>
        <w:t>Размышления на темы «Родной язык», «Звучащее слово орнамента», «Поэзия декоративно-прикладного искусства». Раскрытие понятий «устное народное творчество», «литера</w:t>
      </w:r>
      <w:r w:rsidRPr="00C825E4">
        <w:rPr>
          <w:sz w:val="28"/>
          <w:szCs w:val="28"/>
        </w:rPr>
        <w:softHyphen/>
        <w:t>турная сказка (авторская)». Освоение поисковой системы Интернет. Выполнение графических работ по результатам об</w:t>
      </w:r>
      <w:r w:rsidRPr="00C825E4">
        <w:rPr>
          <w:sz w:val="28"/>
          <w:szCs w:val="28"/>
        </w:rPr>
        <w:softHyphen/>
        <w:t xml:space="preserve">суждения. Создание </w:t>
      </w:r>
      <w:r w:rsidRPr="00C825E4">
        <w:rPr>
          <w:sz w:val="28"/>
          <w:szCs w:val="28"/>
        </w:rPr>
        <w:lastRenderedPageBreak/>
        <w:t>коллективных композиций в технике кол</w:t>
      </w:r>
      <w:r w:rsidRPr="00C825E4">
        <w:rPr>
          <w:sz w:val="28"/>
          <w:szCs w:val="28"/>
        </w:rPr>
        <w:softHyphen/>
        <w:t>лажа. Отображение в работе колорита, динамики в соответст</w:t>
      </w:r>
      <w:r w:rsidRPr="00C825E4">
        <w:rPr>
          <w:sz w:val="28"/>
          <w:szCs w:val="28"/>
        </w:rPr>
        <w:softHyphen/>
        <w:t>вии с темой и настроением. Выполнение цветовых и графиче</w:t>
      </w:r>
      <w:r w:rsidRPr="00C825E4">
        <w:rPr>
          <w:sz w:val="28"/>
          <w:szCs w:val="28"/>
        </w:rPr>
        <w:softHyphen/>
        <w:t>ских композиций на тему, создание и</w:t>
      </w:r>
      <w:r>
        <w:rPr>
          <w:sz w:val="28"/>
          <w:szCs w:val="28"/>
        </w:rPr>
        <w:t>з них коллективной композиции и</w:t>
      </w:r>
      <w:r w:rsidRPr="00C825E4">
        <w:rPr>
          <w:sz w:val="28"/>
          <w:szCs w:val="28"/>
        </w:rPr>
        <w:t>ли книги. Участие в коллективной творческой работе в реальной предметно-пространственной среде (интерьере школы). Отображение характера традиционной игрушки в современной пластике. Создание коллективных объ</w:t>
      </w:r>
      <w:r w:rsidRPr="00C825E4">
        <w:rPr>
          <w:sz w:val="28"/>
          <w:szCs w:val="28"/>
        </w:rPr>
        <w:softHyphen/>
        <w:t xml:space="preserve">ёмно-пространственных композиций из выполненных работ. </w:t>
      </w:r>
      <w:r w:rsidRPr="00C825E4">
        <w:rPr>
          <w:rStyle w:val="9pt"/>
          <w:rFonts w:eastAsia="Book Antiqua"/>
          <w:sz w:val="28"/>
          <w:szCs w:val="28"/>
        </w:rPr>
        <w:t>Участие</w:t>
      </w:r>
      <w:r w:rsidRPr="00C825E4">
        <w:rPr>
          <w:sz w:val="28"/>
          <w:szCs w:val="28"/>
        </w:rPr>
        <w:t xml:space="preserve"> в подготовке «художественного события» на темы </w:t>
      </w:r>
      <w:r w:rsidRPr="00C825E4">
        <w:rPr>
          <w:rStyle w:val="9pt"/>
          <w:rFonts w:eastAsia="Book Antiqua"/>
          <w:sz w:val="28"/>
          <w:szCs w:val="28"/>
        </w:rPr>
        <w:t>сказок.</w:t>
      </w:r>
      <w:r>
        <w:rPr>
          <w:rStyle w:val="9pt"/>
          <w:rFonts w:eastAsia="Book Antiqua"/>
          <w:sz w:val="28"/>
          <w:szCs w:val="28"/>
        </w:rPr>
        <w:t xml:space="preserve"> </w:t>
      </w:r>
      <w:r w:rsidRPr="00C825E4">
        <w:rPr>
          <w:sz w:val="28"/>
          <w:szCs w:val="28"/>
        </w:rPr>
        <w:t xml:space="preserve">Роспись силуэтов предметов быта (утвари) по мотивам </w:t>
      </w:r>
      <w:r w:rsidRPr="00C825E4">
        <w:rPr>
          <w:rStyle w:val="7pt"/>
          <w:b w:val="0"/>
          <w:bCs w:val="0"/>
          <w:spacing w:val="10"/>
          <w:sz w:val="28"/>
          <w:szCs w:val="28"/>
        </w:rPr>
        <w:t>народных</w:t>
      </w:r>
      <w:r w:rsidRPr="00C825E4">
        <w:rPr>
          <w:sz w:val="28"/>
          <w:szCs w:val="28"/>
        </w:rPr>
        <w:t xml:space="preserve"> орнаментов. Объяснение сходства и различий в тра</w:t>
      </w:r>
      <w:r w:rsidRPr="00C825E4">
        <w:rPr>
          <w:sz w:val="28"/>
          <w:szCs w:val="28"/>
        </w:rPr>
        <w:softHyphen/>
        <w:t>дициях разных народов (в сказках, орнаменте, оформлении жилища, в обустройстве дома в целом). Изучение произведе</w:t>
      </w:r>
      <w:r w:rsidRPr="00C825E4">
        <w:rPr>
          <w:sz w:val="28"/>
          <w:szCs w:val="28"/>
        </w:rPr>
        <w:softHyphen/>
        <w:t>ний народного и декоративно-прикладного искусства. Объяс</w:t>
      </w:r>
      <w:r w:rsidRPr="00C825E4">
        <w:rPr>
          <w:sz w:val="28"/>
          <w:szCs w:val="28"/>
        </w:rPr>
        <w:softHyphen/>
        <w:t>нение выбора использованных мастером материала, формы и декоративного украшения предмета. Создание композиции по мотивам народного декоративно-прикладного промысла. Проведение под руководством взрослого исследования по ма</w:t>
      </w:r>
      <w:r w:rsidRPr="00C825E4">
        <w:rPr>
          <w:sz w:val="28"/>
          <w:szCs w:val="28"/>
        </w:rPr>
        <w:softHyphen/>
        <w:t>териалам народного искусства своего региона. Участие в кол</w:t>
      </w:r>
      <w:r w:rsidRPr="00C825E4">
        <w:rPr>
          <w:sz w:val="28"/>
          <w:szCs w:val="28"/>
        </w:rPr>
        <w:softHyphen/>
        <w:t>лективных проектах по материалам народных ремёсел. Изго</w:t>
      </w:r>
      <w:r w:rsidRPr="00C825E4">
        <w:rPr>
          <w:sz w:val="28"/>
          <w:szCs w:val="28"/>
        </w:rPr>
        <w:softHyphen/>
        <w:t>товление творческого продукта как составной части проект</w:t>
      </w:r>
      <w:r w:rsidRPr="00C825E4">
        <w:rPr>
          <w:sz w:val="28"/>
          <w:szCs w:val="28"/>
        </w:rPr>
        <w:softHyphen/>
        <w:t>ной работы.</w:t>
      </w:r>
    </w:p>
    <w:p w14:paraId="7A9BEF2F" w14:textId="77777777" w:rsidR="000D2A78" w:rsidRPr="00C825E4" w:rsidRDefault="000D2A78" w:rsidP="00C162D8">
      <w:pPr>
        <w:pStyle w:val="52"/>
        <w:shd w:val="clear" w:color="auto" w:fill="auto"/>
        <w:spacing w:after="0" w:line="240" w:lineRule="auto"/>
        <w:ind w:right="23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C825E4">
        <w:rPr>
          <w:rFonts w:ascii="Times New Roman" w:hAnsi="Times New Roman" w:cs="Times New Roman"/>
          <w:b/>
          <w:i/>
          <w:sz w:val="28"/>
          <w:szCs w:val="28"/>
        </w:rPr>
        <w:t>Художественно-образное восприятие произведений изобразительного искусства (музейная педагогика).</w:t>
      </w:r>
    </w:p>
    <w:p w14:paraId="4B33EA1D" w14:textId="77777777" w:rsidR="000D2A78" w:rsidRPr="00C825E4" w:rsidRDefault="000D2A78" w:rsidP="00C162D8">
      <w:pPr>
        <w:pStyle w:val="29"/>
        <w:shd w:val="clear" w:color="auto" w:fill="auto"/>
        <w:spacing w:after="0" w:line="240" w:lineRule="auto"/>
        <w:ind w:right="20" w:firstLine="426"/>
        <w:jc w:val="both"/>
        <w:rPr>
          <w:b/>
          <w:sz w:val="28"/>
          <w:szCs w:val="28"/>
        </w:rPr>
      </w:pPr>
      <w:r w:rsidRPr="00C825E4">
        <w:rPr>
          <w:sz w:val="28"/>
          <w:szCs w:val="28"/>
        </w:rPr>
        <w:t>Представление об особенностях композиции в разных ви</w:t>
      </w:r>
      <w:r w:rsidRPr="00C825E4">
        <w:rPr>
          <w:sz w:val="28"/>
          <w:szCs w:val="28"/>
        </w:rPr>
        <w:softHyphen/>
        <w:t>дах изобразительного искусства: в живописи, графике, декора</w:t>
      </w:r>
      <w:r w:rsidRPr="00C825E4">
        <w:rPr>
          <w:sz w:val="28"/>
          <w:szCs w:val="28"/>
        </w:rPr>
        <w:softHyphen/>
        <w:t>тивно-прикладном искусстве (ритм, динамика, цветовая гармо</w:t>
      </w:r>
      <w:r w:rsidRPr="00C825E4">
        <w:rPr>
          <w:sz w:val="28"/>
          <w:szCs w:val="28"/>
        </w:rPr>
        <w:softHyphen/>
        <w:t>ния, смысловой композиционный центр). Определение осо</w:t>
      </w:r>
      <w:r w:rsidRPr="00C825E4">
        <w:rPr>
          <w:sz w:val="28"/>
          <w:szCs w:val="28"/>
        </w:rPr>
        <w:softHyphen/>
        <w:t>бенностей творческой манеры разных мастеров. Подражание манере исполнения понравившегося мастера при создании соб</w:t>
      </w:r>
      <w:r w:rsidRPr="00C825E4">
        <w:rPr>
          <w:sz w:val="28"/>
          <w:szCs w:val="28"/>
        </w:rPr>
        <w:softHyphen/>
        <w:t>ственной композиции. Представление о народном декоративно-прикладном искусстве. Нахождение особенного в каждом виде народного искусства. Выполнение самостоятельных эски</w:t>
      </w:r>
      <w:r w:rsidRPr="00C825E4">
        <w:rPr>
          <w:sz w:val="28"/>
          <w:szCs w:val="28"/>
        </w:rPr>
        <w:softHyphen/>
        <w:t>зов предметов народного искусства. Создание эскизов, проек</w:t>
      </w:r>
      <w:r w:rsidRPr="00C825E4">
        <w:rPr>
          <w:sz w:val="28"/>
          <w:szCs w:val="28"/>
        </w:rPr>
        <w:softHyphen/>
        <w:t>тов архитектурных объектов в зависимости от рельефа местно</w:t>
      </w:r>
      <w:r w:rsidRPr="00C825E4">
        <w:rPr>
          <w:sz w:val="28"/>
          <w:szCs w:val="28"/>
        </w:rPr>
        <w:softHyphen/>
        <w:t>сти. Орнаментальные символы разных народов и значение этих символов. Создание посильных декоративных компози</w:t>
      </w:r>
      <w:r w:rsidRPr="00C825E4">
        <w:rPr>
          <w:sz w:val="28"/>
          <w:szCs w:val="28"/>
        </w:rPr>
        <w:softHyphen/>
        <w:t>ции с использованием солярных знаков в эскизах росписи и де</w:t>
      </w:r>
      <w:r w:rsidRPr="00C825E4">
        <w:rPr>
          <w:sz w:val="28"/>
          <w:szCs w:val="28"/>
        </w:rPr>
        <w:softHyphen/>
        <w:t>коративном орнаменте. Передача формы, динамики (движе</w:t>
      </w:r>
      <w:r w:rsidRPr="00C825E4">
        <w:rPr>
          <w:sz w:val="28"/>
          <w:szCs w:val="28"/>
        </w:rPr>
        <w:softHyphen/>
        <w:t>ния), характера и повадок животных в объёме (лепке), графике (линией), живописи (способом от пятна).</w:t>
      </w:r>
    </w:p>
    <w:p w14:paraId="21A9471C" w14:textId="77777777" w:rsidR="000D2A78" w:rsidRPr="00C825E4" w:rsidRDefault="000D2A78" w:rsidP="00C162D8">
      <w:pPr>
        <w:autoSpaceDE w:val="0"/>
        <w:autoSpaceDN w:val="0"/>
        <w:adjustRightInd w:val="0"/>
        <w:ind w:left="567"/>
        <w:contextualSpacing/>
        <w:jc w:val="center"/>
        <w:rPr>
          <w:rFonts w:cs="Times New Roman"/>
          <w:b/>
          <w:sz w:val="28"/>
          <w:szCs w:val="28"/>
        </w:rPr>
      </w:pPr>
    </w:p>
    <w:p w14:paraId="7619B836" w14:textId="77777777" w:rsidR="00BC11DA" w:rsidRDefault="00DB07B5" w:rsidP="00022EC6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B07B5">
        <w:rPr>
          <w:b/>
          <w:sz w:val="28"/>
          <w:szCs w:val="28"/>
        </w:rPr>
        <w:t>.</w:t>
      </w:r>
      <w:r w:rsidR="00BC11DA">
        <w:rPr>
          <w:b/>
          <w:sz w:val="28"/>
          <w:szCs w:val="28"/>
        </w:rPr>
        <w:t>Тематическое планирование с указанием количества часов,</w:t>
      </w:r>
    </w:p>
    <w:p w14:paraId="53BCF4EA" w14:textId="77777777" w:rsidR="000D2A78" w:rsidRPr="00DB07B5" w:rsidRDefault="00184505" w:rsidP="00022EC6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отводимых на усвоение</w:t>
      </w:r>
      <w:r w:rsidR="00BC11DA">
        <w:rPr>
          <w:b/>
          <w:sz w:val="28"/>
          <w:szCs w:val="28"/>
        </w:rPr>
        <w:t xml:space="preserve"> каждой темы</w:t>
      </w:r>
    </w:p>
    <w:p w14:paraId="130C943F" w14:textId="77777777" w:rsidR="000D2A78" w:rsidRDefault="000D2A78" w:rsidP="00C162D8">
      <w:pPr>
        <w:autoSpaceDE w:val="0"/>
        <w:autoSpaceDN w:val="0"/>
        <w:adjustRightInd w:val="0"/>
        <w:ind w:left="567"/>
        <w:contextualSpacing/>
        <w:jc w:val="center"/>
        <w:rPr>
          <w:b/>
          <w:sz w:val="28"/>
          <w:szCs w:val="28"/>
        </w:rPr>
      </w:pPr>
    </w:p>
    <w:p w14:paraId="649FE331" w14:textId="77777777" w:rsidR="00067F7A" w:rsidRPr="00DB07B5" w:rsidRDefault="00DB07B5" w:rsidP="00CB18FD">
      <w:pPr>
        <w:rPr>
          <w:rFonts w:eastAsia="Times New Roman" w:cs="Times New Roman"/>
          <w:sz w:val="28"/>
          <w:szCs w:val="28"/>
        </w:rPr>
      </w:pPr>
      <w:r w:rsidRPr="00DB07B5">
        <w:rPr>
          <w:sz w:val="28"/>
          <w:szCs w:val="28"/>
        </w:rPr>
        <w:t xml:space="preserve">                          </w:t>
      </w:r>
      <w:r w:rsidR="00067F7A"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14:paraId="64DBB261" w14:textId="77777777" w:rsidR="003215B5" w:rsidRPr="00DB07B5" w:rsidRDefault="00067F7A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14:paraId="5B571C70" w14:textId="77777777" w:rsidR="00067F7A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1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817"/>
        <w:gridCol w:w="5091"/>
        <w:gridCol w:w="1713"/>
        <w:gridCol w:w="2410"/>
      </w:tblGrid>
      <w:tr w:rsidR="00067F7A" w:rsidRPr="00067F7A" w14:paraId="1CF56EDD" w14:textId="77777777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ACF6D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№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4612A" w14:textId="77777777" w:rsidR="00067F7A" w:rsidRPr="00382FB0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0568E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57EAC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Контроль</w:t>
            </w:r>
          </w:p>
          <w:p w14:paraId="4C095457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(количество часов</w:t>
            </w:r>
            <w:r w:rsidR="00216F36" w:rsidRPr="00382FB0">
              <w:rPr>
                <w:rFonts w:eastAsia="Times New Roman" w:cs="Times New Roman"/>
              </w:rPr>
              <w:t>)</w:t>
            </w:r>
          </w:p>
        </w:tc>
      </w:tr>
      <w:tr w:rsidR="00067F7A" w:rsidRPr="00067F7A" w14:paraId="258C5149" w14:textId="77777777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AE549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1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AE28F" w14:textId="77777777" w:rsidR="00067F7A" w:rsidRPr="00925913" w:rsidRDefault="00030A5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254E8" w14:textId="77777777" w:rsidR="00067F7A" w:rsidRPr="00067F7A" w:rsidRDefault="003215B5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</w:t>
            </w:r>
            <w:r w:rsidR="00030A59">
              <w:rPr>
                <w:rFonts w:eastAsia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FEA4C" w14:textId="77777777" w:rsidR="00067F7A" w:rsidRPr="00067F7A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67F7A" w:rsidRPr="00067F7A" w14:paraId="372AF188" w14:textId="77777777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71D23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2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5835B" w14:textId="77777777" w:rsidR="00067F7A" w:rsidRPr="00925913" w:rsidRDefault="00030A5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D2A60" w14:textId="77777777" w:rsidR="00067F7A" w:rsidRPr="00067F7A" w:rsidRDefault="00030A59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F8981" w14:textId="77777777" w:rsidR="00067F7A" w:rsidRPr="00067F7A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067F7A" w:rsidRPr="00067F7A" w14:paraId="1FDA2E5C" w14:textId="77777777" w:rsidTr="0097429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0B5D1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3</w:t>
            </w:r>
          </w:p>
        </w:tc>
        <w:tc>
          <w:tcPr>
            <w:tcW w:w="5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BCA60" w14:textId="77777777" w:rsidR="00067F7A" w:rsidRPr="00925913" w:rsidRDefault="00030A5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 xml:space="preserve">Художественно-образное восприятие </w:t>
            </w:r>
            <w:r w:rsidRPr="00925913">
              <w:rPr>
                <w:rFonts w:eastAsia="Times New Roman" w:cs="Times New Roman"/>
                <w:sz w:val="24"/>
                <w:szCs w:val="24"/>
              </w:rPr>
              <w:lastRenderedPageBreak/>
              <w:t>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F883C" w14:textId="77777777" w:rsidR="00067F7A" w:rsidRPr="00067F7A" w:rsidRDefault="003215B5" w:rsidP="00C162D8">
            <w:pPr>
              <w:jc w:val="center"/>
              <w:rPr>
                <w:rFonts w:eastAsia="Times New Roman" w:cs="Times New Roman"/>
              </w:rPr>
            </w:pPr>
            <w:r w:rsidRPr="003215B5">
              <w:rPr>
                <w:rFonts w:eastAsia="Times New Roman" w:cs="Times New Roman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4AF3" w14:textId="77777777" w:rsidR="00067F7A" w:rsidRPr="00067F7A" w:rsidRDefault="00382FB0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216F36" w:rsidRPr="00067F7A" w14:paraId="62A009C7" w14:textId="77777777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15059" w14:textId="77777777" w:rsidR="00216F36" w:rsidRPr="00925913" w:rsidRDefault="00216F36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42067" w14:textId="77777777" w:rsidR="00216F36" w:rsidRPr="003215B5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E07E" w14:textId="77777777" w:rsidR="00216F36" w:rsidRPr="00067F7A" w:rsidRDefault="00216F36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</w:tbl>
    <w:p w14:paraId="30A4067D" w14:textId="77777777" w:rsidR="00DB07B5" w:rsidRDefault="00DB07B5" w:rsidP="00C162D8">
      <w:pPr>
        <w:spacing w:after="200"/>
        <w:rPr>
          <w:b/>
          <w:sz w:val="28"/>
          <w:szCs w:val="28"/>
        </w:rPr>
      </w:pPr>
    </w:p>
    <w:p w14:paraId="1F99B22B" w14:textId="77777777" w:rsidR="003215B5" w:rsidRDefault="00DB07B5" w:rsidP="00C162D8">
      <w:pPr>
        <w:spacing w:after="200"/>
        <w:rPr>
          <w:b/>
          <w:sz w:val="28"/>
          <w:szCs w:val="28"/>
        </w:rPr>
      </w:pPr>
      <w:r w:rsidRPr="00A7397E">
        <w:rPr>
          <w:b/>
          <w:sz w:val="28"/>
          <w:szCs w:val="28"/>
        </w:rPr>
        <w:t>Тематическое планирование, 1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55"/>
        <w:gridCol w:w="1417"/>
        <w:gridCol w:w="5248"/>
      </w:tblGrid>
      <w:tr w:rsidR="00DB07B5" w:rsidRPr="00C162D8" w14:paraId="6B2BA5D1" w14:textId="77777777" w:rsidTr="00CB18FD">
        <w:tc>
          <w:tcPr>
            <w:tcW w:w="3755" w:type="dxa"/>
          </w:tcPr>
          <w:p w14:paraId="6654DD68" w14:textId="77777777" w:rsidR="00DB07B5" w:rsidRPr="00C162D8" w:rsidRDefault="005F69A2" w:rsidP="00C162D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417" w:type="dxa"/>
          </w:tcPr>
          <w:p w14:paraId="60BECB0D" w14:textId="77777777" w:rsidR="00DB07B5" w:rsidRPr="00C162D8" w:rsidRDefault="005F69A2" w:rsidP="00C162D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8" w:type="dxa"/>
          </w:tcPr>
          <w:p w14:paraId="12809D9F" w14:textId="77777777" w:rsidR="00DB07B5" w:rsidRPr="00C162D8" w:rsidRDefault="005F69A2" w:rsidP="00C162D8">
            <w:pPr>
              <w:spacing w:after="200"/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5F69A2" w:rsidRPr="00C162D8" w14:paraId="0A6A3062" w14:textId="77777777" w:rsidTr="00CB18FD">
        <w:tc>
          <w:tcPr>
            <w:tcW w:w="3755" w:type="dxa"/>
          </w:tcPr>
          <w:p w14:paraId="04852097" w14:textId="77777777"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  <w:p w14:paraId="023FF66F" w14:textId="77777777"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</w:p>
          <w:p w14:paraId="6ADDAEED" w14:textId="77777777"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8CB98D" w14:textId="77777777"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5248" w:type="dxa"/>
          </w:tcPr>
          <w:p w14:paraId="12B745F2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 работы  с  акварельными  красками.</w:t>
            </w:r>
          </w:p>
          <w:p w14:paraId="1C0301B9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Работать  кистью  и  акварельными  красками.</w:t>
            </w:r>
          </w:p>
          <w:p w14:paraId="3A65E183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работы с гуашевыми красками; названиям главных и составных цветов.</w:t>
            </w:r>
          </w:p>
          <w:p w14:paraId="7189271E" w14:textId="77777777" w:rsidR="005F69A2" w:rsidRPr="00C162D8" w:rsidRDefault="005F69A2" w:rsidP="00C162D8">
            <w:pPr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Выполнять декоративные цепочки; рисовать узоры и декоративные элементы по образцам.</w:t>
            </w:r>
          </w:p>
          <w:p w14:paraId="35AEA382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передачи в рисунке формы, очертания и цвета изображаемых предметов. </w:t>
            </w:r>
          </w:p>
          <w:p w14:paraId="07C38494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Передавать  силуэтное  изображение  дерева  с  толстыми  и  тонкими  ветками, осеннюю  окраску  листьев.</w:t>
            </w:r>
          </w:p>
          <w:p w14:paraId="72C1C6C7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Приёмы  выполнения  узора  на  предметах  декоративно – прикладного  искусства.</w:t>
            </w:r>
          </w:p>
          <w:p w14:paraId="0EF3B629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Выполнять  кистью простейшие  элементы  растительного  узора.</w:t>
            </w:r>
          </w:p>
          <w:p w14:paraId="369FEBBB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Элементы  узора  Хохломы.</w:t>
            </w:r>
          </w:p>
          <w:p w14:paraId="30233E8D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Выполнять  узор  в  полосе, используя  линии, мазки, точки, как  приёмы  рисования  кистью  декоративных  элементов.</w:t>
            </w:r>
          </w:p>
          <w:p w14:paraId="532363FD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передачи в рисунке формы, очертания и цвета изображаемых предметов. </w:t>
            </w:r>
          </w:p>
          <w:p w14:paraId="0FBFC6AB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 работы  с  пластилином.</w:t>
            </w:r>
          </w:p>
          <w:p w14:paraId="4B3534DC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Лепить животных по памяти и по представлению.</w:t>
            </w:r>
          </w:p>
          <w:p w14:paraId="5339B23D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Техника передачи в рисунке формы, очертания и цвета изображаемых предметов. </w:t>
            </w:r>
          </w:p>
          <w:p w14:paraId="6777B197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Рисовать с натуры овощи и фрукты</w:t>
            </w:r>
          </w:p>
          <w:p w14:paraId="75E4C91D" w14:textId="77777777"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Рисовать с натуры овощи и фрукты</w:t>
            </w:r>
          </w:p>
          <w:p w14:paraId="650466E0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работы с акварелью.</w:t>
            </w:r>
          </w:p>
          <w:p w14:paraId="74EB9DA0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Самостоятельно  компоновать  сюжетный  рисунок, последовательно  вести  линейный  рисунок  на  тему.</w:t>
            </w:r>
          </w:p>
          <w:p w14:paraId="0E0B05CE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 и  технике  выполнения  орнамента.</w:t>
            </w:r>
          </w:p>
          <w:p w14:paraId="57EA5AEB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Выделять  элементы  узора  в  народной  вышивке.</w:t>
            </w:r>
          </w:p>
          <w:p w14:paraId="54AED438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Техника безопасности при  работе  с  ножницами.</w:t>
            </w:r>
          </w:p>
          <w:p w14:paraId="521042EE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Техника  выполнения  аппликации.</w:t>
            </w:r>
          </w:p>
          <w:p w14:paraId="54E49574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Последовательно  наклеивать  элементы  композиции.</w:t>
            </w:r>
          </w:p>
          <w:p w14:paraId="604659AE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Передавать в рисунке формы, очертания и цвета изображаемых предметов;  изображать  форму, общее  пространственное  расположение, пропорции, цвет.</w:t>
            </w:r>
          </w:p>
          <w:p w14:paraId="05EB608D" w14:textId="77777777" w:rsidR="005F69A2" w:rsidRPr="00C162D8" w:rsidRDefault="005F69A2" w:rsidP="00C162D8">
            <w:pPr>
              <w:tabs>
                <w:tab w:val="left" w:pos="1932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 Изображать форму, общее пространственное </w:t>
            </w:r>
            <w:r w:rsidRPr="00C162D8">
              <w:rPr>
                <w:rFonts w:cs="Times New Roman"/>
                <w:sz w:val="24"/>
                <w:szCs w:val="24"/>
              </w:rPr>
              <w:lastRenderedPageBreak/>
              <w:t>расположение, пропорции, цвет.</w:t>
            </w:r>
          </w:p>
          <w:p w14:paraId="31E3A9C3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 работы  с  пластилином.</w:t>
            </w:r>
          </w:p>
          <w:p w14:paraId="05F45B96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Лепить  ёлочные игрушки по памяти и по представлению.</w:t>
            </w:r>
          </w:p>
        </w:tc>
      </w:tr>
      <w:tr w:rsidR="005F69A2" w:rsidRPr="00C162D8" w14:paraId="09360544" w14:textId="77777777" w:rsidTr="00CB18FD">
        <w:tc>
          <w:tcPr>
            <w:tcW w:w="3755" w:type="dxa"/>
          </w:tcPr>
          <w:p w14:paraId="26CEDD7F" w14:textId="77777777"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eastAsia="Times New Roman" w:cs="Times New Roman"/>
                <w:sz w:val="24"/>
                <w:szCs w:val="24"/>
              </w:rPr>
              <w:lastRenderedPageBreak/>
              <w:t>Развитие фантазии и воображения</w:t>
            </w:r>
          </w:p>
          <w:p w14:paraId="691405F6" w14:textId="77777777"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358A61" w14:textId="77777777"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8" w:type="dxa"/>
          </w:tcPr>
          <w:p w14:paraId="610A872C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  <w:p w14:paraId="6BF09E50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Передавать в рисунке смысловые связи между предметами; выражать  свои  чувства, настроение  с  помощью  цвета, насыщенности  оттенков.</w:t>
            </w:r>
          </w:p>
          <w:p w14:paraId="08F66285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Элементы  цветочного  узора, украшающего  изделия  мастеров  из  Городца.</w:t>
            </w:r>
          </w:p>
          <w:p w14:paraId="6F2E3ABE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Выполнять  Городецкий  узор  различными  приёмами  рисования: всей  кистью, концом  кисти, примакиванием, приёмом  тычка.</w:t>
            </w:r>
          </w:p>
          <w:p w14:paraId="5B906E3A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Понимание  линии  и  пятна  как  художественно – выразительных  средствах  живописи.</w:t>
            </w:r>
          </w:p>
          <w:p w14:paraId="4EE193CA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Изображать  внешнее  строение  деревьев, красиво  располагать  деревья  на  листе  бумаги.</w:t>
            </w:r>
          </w:p>
          <w:p w14:paraId="3EEF9BBA" w14:textId="77777777"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 xml:space="preserve"> Узнавать холодные и тёплые цвета; элементарным правилам смешивания цветов</w:t>
            </w:r>
          </w:p>
        </w:tc>
      </w:tr>
      <w:tr w:rsidR="005F69A2" w:rsidRPr="00C162D8" w14:paraId="0CC0514B" w14:textId="77777777" w:rsidTr="00CB18FD">
        <w:tc>
          <w:tcPr>
            <w:tcW w:w="3755" w:type="dxa"/>
          </w:tcPr>
          <w:p w14:paraId="7874BB3F" w14:textId="77777777"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417" w:type="dxa"/>
          </w:tcPr>
          <w:p w14:paraId="31404CE9" w14:textId="77777777"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248" w:type="dxa"/>
          </w:tcPr>
          <w:p w14:paraId="0AD34537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Рисовать  кистью  декоративные  элементы  цветочного узора в хохломской росписи</w:t>
            </w:r>
          </w:p>
          <w:p w14:paraId="6612F5CB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Самостоятельно  выполнять  композицию  иллюстрации, выделять  главное  в  рисунке; узнавать отдельные произведения выдающихся художников-иллюстраторов</w:t>
            </w:r>
          </w:p>
          <w:p w14:paraId="006C4A09" w14:textId="77777777" w:rsidR="005F69A2" w:rsidRPr="00C162D8" w:rsidRDefault="005F69A2" w:rsidP="00C162D8">
            <w:pPr>
              <w:tabs>
                <w:tab w:val="left" w:pos="6456"/>
              </w:tabs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Передавать  свои  наблюдения  и  переживания  в  рисунке; рисовать на основе наблюдений или по представлению; передавать в рисунке смысловые связи между предметами</w:t>
            </w:r>
          </w:p>
          <w:p w14:paraId="5560F437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Особенностям  работы  с  пластилином, правилам лепки.</w:t>
            </w:r>
          </w:p>
          <w:p w14:paraId="0385BD9F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Лепить  птиц  по  памяти  и  представлению.</w:t>
            </w:r>
          </w:p>
          <w:p w14:paraId="3CC84152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Выделять  характерные  особенности  росписи  дымковской  игрушки, рисовать  кистью  элементы  узора  дымковской  игрушки.</w:t>
            </w:r>
          </w:p>
          <w:p w14:paraId="697EC858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Правила работы с гуашью; правилам смешивания цветов.</w:t>
            </w:r>
          </w:p>
          <w:p w14:paraId="3FD8C4D7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Рисовать  с  натуры  разнообразные  цветы.</w:t>
            </w:r>
          </w:p>
          <w:p w14:paraId="7A044305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Техника безопасности  при  работе  с  ножницами.</w:t>
            </w:r>
          </w:p>
          <w:p w14:paraId="108C0BA2" w14:textId="77777777" w:rsidR="005F69A2" w:rsidRPr="00C162D8" w:rsidRDefault="005F69A2" w:rsidP="00C162D8">
            <w:pPr>
              <w:rPr>
                <w:rFonts w:cs="Times New Roman"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Техника  выполнения  аппликации.</w:t>
            </w:r>
          </w:p>
          <w:p w14:paraId="67A70038" w14:textId="77777777" w:rsidR="005F69A2" w:rsidRPr="00C162D8" w:rsidRDefault="005F69A2" w:rsidP="00C162D8">
            <w:pPr>
              <w:spacing w:after="200"/>
              <w:rPr>
                <w:rFonts w:cs="Times New Roman"/>
                <w:b/>
                <w:sz w:val="24"/>
                <w:szCs w:val="24"/>
              </w:rPr>
            </w:pPr>
            <w:r w:rsidRPr="00C162D8">
              <w:rPr>
                <w:rFonts w:cs="Times New Roman"/>
                <w:sz w:val="24"/>
                <w:szCs w:val="24"/>
              </w:rPr>
              <w:t>Составлять  к</w:t>
            </w:r>
            <w:r w:rsidR="00216F36" w:rsidRPr="00C162D8">
              <w:rPr>
                <w:rFonts w:cs="Times New Roman"/>
                <w:sz w:val="24"/>
                <w:szCs w:val="24"/>
              </w:rPr>
              <w:t xml:space="preserve">омпозицию, последовательно  её </w:t>
            </w:r>
            <w:r w:rsidRPr="00C162D8">
              <w:rPr>
                <w:rFonts w:cs="Times New Roman"/>
                <w:sz w:val="24"/>
                <w:szCs w:val="24"/>
              </w:rPr>
              <w:t>выполнять.</w:t>
            </w:r>
          </w:p>
        </w:tc>
      </w:tr>
    </w:tbl>
    <w:p w14:paraId="48FB61C5" w14:textId="77777777" w:rsidR="00CB18FD" w:rsidRDefault="00CB18FD" w:rsidP="00CB18FD">
      <w:pPr>
        <w:jc w:val="center"/>
        <w:rPr>
          <w:rFonts w:eastAsia="Times New Roman" w:cs="Times New Roman"/>
          <w:sz w:val="28"/>
          <w:szCs w:val="28"/>
        </w:rPr>
      </w:pPr>
    </w:p>
    <w:p w14:paraId="6EE28CE5" w14:textId="77777777"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14:paraId="04440E3A" w14:textId="77777777"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14:paraId="41E2833D" w14:textId="77777777" w:rsidR="00067F7A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2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431"/>
        <w:gridCol w:w="5477"/>
        <w:gridCol w:w="1713"/>
        <w:gridCol w:w="2410"/>
      </w:tblGrid>
      <w:tr w:rsidR="00067F7A" w:rsidRPr="00067F7A" w14:paraId="1EA5D1D6" w14:textId="77777777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18F88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lastRenderedPageBreak/>
              <w:t>№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C1C1C" w14:textId="77777777" w:rsidR="00067F7A" w:rsidRPr="00382FB0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F57DC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A45CC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Контроль</w:t>
            </w:r>
          </w:p>
          <w:p w14:paraId="538489C3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(количество часов</w:t>
            </w:r>
            <w:r w:rsidR="008A7FD2" w:rsidRPr="00382FB0">
              <w:rPr>
                <w:rFonts w:eastAsia="Times New Roman" w:cs="Times New Roman"/>
              </w:rPr>
              <w:t>)</w:t>
            </w:r>
          </w:p>
        </w:tc>
      </w:tr>
      <w:tr w:rsidR="00067F7A" w:rsidRPr="00067F7A" w14:paraId="3E640677" w14:textId="77777777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FC9F8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1706" w14:textId="77777777" w:rsidR="00067F7A" w:rsidRPr="00925913" w:rsidRDefault="003215B5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 xml:space="preserve"> 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3F22E" w14:textId="77777777" w:rsidR="00067F7A" w:rsidRPr="00067F7A" w:rsidRDefault="003215B5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EC6F8" w14:textId="77777777" w:rsidR="00067F7A" w:rsidRPr="00382FB0" w:rsidRDefault="008A7FD2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0</w:t>
            </w:r>
          </w:p>
        </w:tc>
      </w:tr>
      <w:tr w:rsidR="00067F7A" w:rsidRPr="00067F7A" w14:paraId="2914E700" w14:textId="77777777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8CC23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C2A70" w14:textId="77777777" w:rsidR="00067F7A" w:rsidRPr="00925913" w:rsidRDefault="006F27E5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4EEB8" w14:textId="77777777" w:rsidR="00067F7A" w:rsidRPr="00067F7A" w:rsidRDefault="006F27E5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6CF1F" w14:textId="77777777" w:rsidR="00067F7A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67F7A" w:rsidRPr="00067F7A" w14:paraId="70A14A63" w14:textId="77777777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EC5E4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A7BF7" w14:textId="77777777" w:rsidR="00067F7A" w:rsidRPr="00925913" w:rsidRDefault="006F27E5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29F27" w14:textId="77777777" w:rsidR="00067F7A" w:rsidRPr="00067F7A" w:rsidRDefault="006F27E5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06EA4" w14:textId="77777777" w:rsidR="00067F7A" w:rsidRPr="00382FB0" w:rsidRDefault="00382FB0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8A7FD2" w:rsidRPr="00067F7A" w14:paraId="082068AF" w14:textId="77777777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FBCBC" w14:textId="77777777" w:rsidR="008A7FD2" w:rsidRPr="00925913" w:rsidRDefault="008A7FD2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7367" w14:textId="77777777" w:rsidR="008A7FD2" w:rsidRPr="00A319F9" w:rsidRDefault="008A7FD2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0210A" w14:textId="77777777" w:rsidR="008A7FD2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14:paraId="5E5CB233" w14:textId="77777777" w:rsidR="006F27E5" w:rsidRDefault="006F27E5" w:rsidP="00C162D8">
      <w:pPr>
        <w:spacing w:after="200"/>
        <w:rPr>
          <w:rFonts w:eastAsia="Times New Roman" w:cs="Times New Roman"/>
          <w:b/>
        </w:rPr>
      </w:pPr>
    </w:p>
    <w:p w14:paraId="252D4A50" w14:textId="77777777" w:rsidR="00216F36" w:rsidRDefault="00216F36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216F36">
        <w:rPr>
          <w:rFonts w:eastAsia="Times New Roman" w:cs="Times New Roman"/>
          <w:b/>
          <w:sz w:val="28"/>
          <w:szCs w:val="28"/>
        </w:rPr>
        <w:t>Тематическое планирование, 2 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49"/>
        <w:gridCol w:w="1417"/>
        <w:gridCol w:w="5254"/>
      </w:tblGrid>
      <w:tr w:rsidR="00216F36" w14:paraId="6ACD2FAB" w14:textId="77777777" w:rsidTr="00382FB0">
        <w:tc>
          <w:tcPr>
            <w:tcW w:w="3794" w:type="dxa"/>
          </w:tcPr>
          <w:p w14:paraId="5588953C" w14:textId="77777777" w:rsidR="00216F36" w:rsidRDefault="00216F36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276" w:type="dxa"/>
          </w:tcPr>
          <w:p w14:paraId="73D20525" w14:textId="77777777" w:rsidR="00216F36" w:rsidRDefault="00216F36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350" w:type="dxa"/>
          </w:tcPr>
          <w:p w14:paraId="5B1C614A" w14:textId="77777777" w:rsidR="00216F36" w:rsidRDefault="00216F36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216F36" w14:paraId="58B021BC" w14:textId="77777777" w:rsidTr="00382FB0">
        <w:tc>
          <w:tcPr>
            <w:tcW w:w="3794" w:type="dxa"/>
          </w:tcPr>
          <w:p w14:paraId="5CAAA084" w14:textId="77777777" w:rsidR="00216F36" w:rsidRDefault="00216F36" w:rsidP="00C162D8">
            <w:pPr>
              <w:tabs>
                <w:tab w:val="left" w:pos="6456"/>
              </w:tabs>
            </w:pPr>
            <w:r w:rsidRPr="003C7480">
              <w:rPr>
                <w:rFonts w:cs="Times New Roman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  <w:p w14:paraId="18DCC94A" w14:textId="77777777" w:rsidR="00216F36" w:rsidRDefault="00216F36" w:rsidP="00C162D8">
            <w:pPr>
              <w:tabs>
                <w:tab w:val="left" w:pos="6456"/>
              </w:tabs>
            </w:pPr>
          </w:p>
          <w:p w14:paraId="6922CD7C" w14:textId="77777777" w:rsidR="00216F36" w:rsidRPr="00216F36" w:rsidRDefault="00216F36" w:rsidP="00C162D8">
            <w:pPr>
              <w:spacing w:after="200"/>
            </w:pPr>
          </w:p>
        </w:tc>
        <w:tc>
          <w:tcPr>
            <w:tcW w:w="1276" w:type="dxa"/>
          </w:tcPr>
          <w:p w14:paraId="7731F153" w14:textId="77777777" w:rsidR="00216F36" w:rsidRPr="00216F36" w:rsidRDefault="00216F36" w:rsidP="00C162D8">
            <w:pPr>
              <w:spacing w:after="200"/>
            </w:pPr>
            <w:r>
              <w:t>17</w:t>
            </w:r>
          </w:p>
        </w:tc>
        <w:tc>
          <w:tcPr>
            <w:tcW w:w="5350" w:type="dxa"/>
          </w:tcPr>
          <w:p w14:paraId="5203F0D7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Изображать предметы с натуры и передавать в рисунке форму, фактуру. </w:t>
            </w:r>
          </w:p>
          <w:p w14:paraId="7C3B5353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Использовать для передачи фактуры отпечатки с ткани, листьев и др.</w:t>
            </w:r>
          </w:p>
          <w:p w14:paraId="0AF89496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Иметь представление о цветовой гамме.</w:t>
            </w:r>
          </w:p>
          <w:p w14:paraId="7D68F4A9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Иметь представление о композиционном центре, предметной плоскости, первом и втором планах и находить их в работе.</w:t>
            </w:r>
          </w:p>
          <w:p w14:paraId="3E7F041C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наглядную перспективу,</w:t>
            </w:r>
          </w:p>
          <w:p w14:paraId="29CD84CF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Уметь размещать предметы в изображении открытого пространства. </w:t>
            </w:r>
          </w:p>
          <w:p w14:paraId="4C6CBC7C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высокий и низкий горизонт, зрительное уменьшение удалённых предметов, использовать загораживание.</w:t>
            </w:r>
          </w:p>
          <w:p w14:paraId="0287BF3C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Осваивать и изображать в рисунке замкнутое пространство.</w:t>
            </w:r>
          </w:p>
          <w:p w14:paraId="2CC020A3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Участвовать в беседах о художниках, о произведениях, на которых изображён интерьер.</w:t>
            </w:r>
          </w:p>
          <w:p w14:paraId="61B0DDC3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Наблюдать, замечать и передавать изменения цвета, пространства и формы в природе в зависимости от освещения: солнечно, пасмурно.</w:t>
            </w:r>
          </w:p>
          <w:p w14:paraId="59387CCC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Выражать в картине свои чувства, вызванные состоянием природы, – радость, тревогу, грусть, горе, веселье, покой.</w:t>
            </w:r>
          </w:p>
          <w:p w14:paraId="67187AB8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Иметь представление о художественных средствах изображения.</w:t>
            </w:r>
          </w:p>
          <w:p w14:paraId="3128D22A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наглядную перспективу.</w:t>
            </w:r>
          </w:p>
          <w:p w14:paraId="06136FA0" w14:textId="77777777" w:rsidR="00216F36" w:rsidRPr="00EF6B9B" w:rsidRDefault="00216F36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Уметь размещать предметы в изображении открытого пространства. </w:t>
            </w:r>
          </w:p>
          <w:p w14:paraId="32AE02DA" w14:textId="77777777" w:rsidR="00216F36" w:rsidRPr="00216F36" w:rsidRDefault="00216F36" w:rsidP="00C162D8">
            <w:pPr>
              <w:spacing w:after="200"/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Передавать высокий и низкий горизонт, зрительное уменьшение удалённых предметов, использовать загораживание.</w:t>
            </w:r>
          </w:p>
        </w:tc>
      </w:tr>
      <w:tr w:rsidR="00216F36" w14:paraId="27508D1D" w14:textId="77777777" w:rsidTr="00382FB0">
        <w:tc>
          <w:tcPr>
            <w:tcW w:w="3794" w:type="dxa"/>
          </w:tcPr>
          <w:p w14:paraId="780B2081" w14:textId="77777777" w:rsidR="00216F36" w:rsidRPr="00216F36" w:rsidRDefault="00216F36" w:rsidP="00C162D8">
            <w:pPr>
              <w:spacing w:after="200"/>
            </w:pPr>
            <w:r w:rsidRPr="003C7480">
              <w:rPr>
                <w:rFonts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276" w:type="dxa"/>
          </w:tcPr>
          <w:p w14:paraId="5DEAF4B1" w14:textId="77777777" w:rsidR="00216F36" w:rsidRPr="00216F36" w:rsidRDefault="00216F36" w:rsidP="00C162D8">
            <w:pPr>
              <w:spacing w:after="200"/>
            </w:pPr>
            <w:r>
              <w:t>11</w:t>
            </w:r>
          </w:p>
        </w:tc>
        <w:tc>
          <w:tcPr>
            <w:tcW w:w="5350" w:type="dxa"/>
          </w:tcPr>
          <w:p w14:paraId="19B9FFA6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Представлять и объяснять, почему у каждого народа своё природное пространство и своя архитектура: изба, хата, юрта, яранга и др.</w:t>
            </w:r>
          </w:p>
          <w:p w14:paraId="0F913283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Участвовать в беседах, исследованиях.</w:t>
            </w:r>
          </w:p>
          <w:p w14:paraId="504B8FB3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Находить в Интернете пейзажи и народные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lastRenderedPageBreak/>
              <w:t>жилища разных стран.</w:t>
            </w:r>
          </w:p>
          <w:p w14:paraId="7DD4A422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свою коллекцию изображений и фотографий с народной архитектуры.</w:t>
            </w:r>
          </w:p>
          <w:p w14:paraId="61A9B1F2" w14:textId="77777777"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об изобразительном искусстве, о связи искусства с действительностью;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>свои представления и объяснять их.</w:t>
            </w:r>
          </w:p>
          <w:p w14:paraId="461C8C05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этюды, зарисовки, композиции по теме.</w:t>
            </w:r>
          </w:p>
          <w:p w14:paraId="5034865D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14:paraId="0A1382DE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композиции с изображением человека.</w:t>
            </w:r>
          </w:p>
          <w:p w14:paraId="29903366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Находить и объяснять связь образов народной игрушки с темами и персонажами сказок.</w:t>
            </w:r>
          </w:p>
          <w:p w14:paraId="1C10A51A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Использовать в работе различные композиционные решения (вертикальный, горизонтальный формат).</w:t>
            </w:r>
          </w:p>
          <w:p w14:paraId="459A9024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Понимать и применять в работе равновесие в композиции, контраст крупных и мелких форм в объёме.</w:t>
            </w:r>
          </w:p>
          <w:p w14:paraId="559889AC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Овладевать основами декоративной композиции.</w:t>
            </w:r>
          </w:p>
          <w:p w14:paraId="57E66818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Выражать с помощью цвета различные чувства и настроение (задумчивость, восторг, волнение, ощущение волшебства, тайны), в том числе вызванные от встречи с природой, от наблюдений за природой (два состояния).</w:t>
            </w:r>
          </w:p>
          <w:p w14:paraId="3D344E0A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Наблюдать, замечать и передавать изменения цвета, пространства и формы в природе в зависимости от освещения: солнечно, пасмурно.</w:t>
            </w:r>
          </w:p>
          <w:p w14:paraId="1AA2B000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Cs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Изображать по представлению и по наблюдению человека в движении кистью от пятна без предварительного прорисовывания.</w:t>
            </w:r>
          </w:p>
          <w:p w14:paraId="6E46A5B9" w14:textId="77777777" w:rsidR="00216F36" w:rsidRPr="00216F36" w:rsidRDefault="008A7FD2" w:rsidP="00C162D8">
            <w:pPr>
              <w:spacing w:after="200"/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Создавать композиции с изображением человека.</w:t>
            </w:r>
          </w:p>
        </w:tc>
      </w:tr>
      <w:tr w:rsidR="00216F36" w14:paraId="45881CF4" w14:textId="77777777" w:rsidTr="00382FB0">
        <w:tc>
          <w:tcPr>
            <w:tcW w:w="3794" w:type="dxa"/>
          </w:tcPr>
          <w:p w14:paraId="58426262" w14:textId="77777777" w:rsidR="00216F36" w:rsidRPr="00216F36" w:rsidRDefault="008A7FD2" w:rsidP="00C162D8">
            <w:pPr>
              <w:spacing w:after="200"/>
            </w:pPr>
            <w:r w:rsidRPr="003C7480">
              <w:rPr>
                <w:rFonts w:cs="Times New Roman"/>
                <w:sz w:val="24"/>
                <w:szCs w:val="24"/>
              </w:rPr>
              <w:lastRenderedPageBreak/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276" w:type="dxa"/>
          </w:tcPr>
          <w:p w14:paraId="05C52312" w14:textId="77777777" w:rsidR="00216F36" w:rsidRPr="00216F36" w:rsidRDefault="008A7FD2" w:rsidP="00C162D8">
            <w:pPr>
              <w:spacing w:after="200"/>
            </w:pPr>
            <w:r>
              <w:t>6</w:t>
            </w:r>
          </w:p>
        </w:tc>
        <w:tc>
          <w:tcPr>
            <w:tcW w:w="5350" w:type="dxa"/>
          </w:tcPr>
          <w:p w14:paraId="76DF185E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Отображать в рисунке и живописной работе свои наблюдения за состоянием и настроением в природе.</w:t>
            </w:r>
          </w:p>
          <w:p w14:paraId="67B6BC24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Использовать в работе разнообразные художественные материалы (графика, живопись, аппликация).</w:t>
            </w:r>
          </w:p>
          <w:p w14:paraId="685CA3CB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Передавать в рисунке планы, композиционный центр, динамику, контраст и нюанс цвета и формы.</w:t>
            </w:r>
          </w:p>
          <w:p w14:paraId="4504801B" w14:textId="77777777" w:rsidR="008A7FD2" w:rsidRPr="00EF6B9B" w:rsidRDefault="008A7FD2" w:rsidP="00C162D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Осваивать возможности компьютерной графики (линия, пятно, композиция).</w:t>
            </w:r>
          </w:p>
          <w:p w14:paraId="58B37216" w14:textId="77777777" w:rsidR="008A7FD2" w:rsidRPr="00EF6B9B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Наблюдать природные явления, особенности объектов природы, настроения в природе. </w:t>
            </w:r>
          </w:p>
          <w:p w14:paraId="772C8D81" w14:textId="77777777"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sz w:val="24"/>
                <w:szCs w:val="24"/>
              </w:rPr>
              <w:t>Уметь замечать и передавать в рисунке разнообразие цвета, форм и настроений в природе.</w:t>
            </w:r>
          </w:p>
          <w:p w14:paraId="033D9410" w14:textId="77777777" w:rsidR="008A7FD2" w:rsidRPr="00EF6B9B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 симметрии в 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изобразительном искусстве, о связи искусства с действительностью. </w:t>
            </w:r>
          </w:p>
          <w:p w14:paraId="6C65E993" w14:textId="77777777"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об орнаменте изобразительном искусстве, о связи искусства с действительностью;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>свои представления и объяснять их.</w:t>
            </w:r>
          </w:p>
          <w:p w14:paraId="1CBE9C5A" w14:textId="77777777" w:rsidR="008A7FD2" w:rsidRPr="00EF6B9B" w:rsidRDefault="008A7FD2" w:rsidP="00C162D8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Иметь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представления о ритме в  изобразительном искусстве, о связи искусства с действительностью;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>свои представления и объяснять их.</w:t>
            </w:r>
          </w:p>
          <w:p w14:paraId="5780DB1F" w14:textId="77777777" w:rsidR="008A7FD2" w:rsidRPr="00EF6B9B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Воспринимать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эмоционально оценивать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образную характеристику произведений художника. </w:t>
            </w:r>
          </w:p>
          <w:p w14:paraId="05631778" w14:textId="77777777" w:rsidR="00216F36" w:rsidRPr="008A7FD2" w:rsidRDefault="008A7FD2" w:rsidP="00C162D8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своё эстетическое отношение к работе.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Наблюдать </w:t>
            </w:r>
            <w:r w:rsidRPr="00EF6B9B">
              <w:rPr>
                <w:rFonts w:eastAsia="Times New Roman" w:cs="Times New Roman"/>
                <w:sz w:val="24"/>
                <w:szCs w:val="24"/>
              </w:rPr>
              <w:t xml:space="preserve">и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>эмоционально</w:t>
            </w:r>
            <w:r>
              <w:rPr>
                <w:rFonts w:eastAsia="Times New Roman" w:cs="Times New Roman"/>
                <w:iCs/>
                <w:sz w:val="24"/>
                <w:szCs w:val="24"/>
              </w:rPr>
              <w:t xml:space="preserve"> </w:t>
            </w:r>
            <w:r w:rsidRPr="00EF6B9B">
              <w:rPr>
                <w:rFonts w:eastAsia="Times New Roman" w:cs="Times New Roman"/>
                <w:iCs/>
                <w:sz w:val="24"/>
                <w:szCs w:val="24"/>
              </w:rPr>
              <w:t xml:space="preserve">оценивать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картину. </w:t>
            </w:r>
          </w:p>
        </w:tc>
      </w:tr>
    </w:tbl>
    <w:p w14:paraId="11CB85A0" w14:textId="77777777" w:rsidR="00216F36" w:rsidRPr="00216F36" w:rsidRDefault="00216F36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14:paraId="47D1FB74" w14:textId="77777777" w:rsidR="00CB18FD" w:rsidRPr="00DB07B5" w:rsidRDefault="00CB18FD" w:rsidP="00CB18FD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</w:t>
      </w:r>
      <w:r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14:paraId="5DA8710C" w14:textId="77777777"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14:paraId="2205C662" w14:textId="77777777" w:rsidR="00AE1101" w:rsidRDefault="00AE1101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14:paraId="52985C17" w14:textId="77777777" w:rsidR="00216F36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3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431"/>
        <w:gridCol w:w="5477"/>
        <w:gridCol w:w="1713"/>
        <w:gridCol w:w="2410"/>
      </w:tblGrid>
      <w:tr w:rsidR="00067F7A" w:rsidRPr="00067F7A" w14:paraId="3AE189E8" w14:textId="77777777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1CAED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№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2C781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C7ECD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93745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Контроль</w:t>
            </w:r>
          </w:p>
          <w:p w14:paraId="723A1FC4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(количество часов</w:t>
            </w:r>
            <w:r w:rsidR="008A7FD2" w:rsidRPr="00382FB0">
              <w:rPr>
                <w:rFonts w:eastAsia="Times New Roman" w:cs="Times New Roman"/>
              </w:rPr>
              <w:t>)</w:t>
            </w:r>
          </w:p>
        </w:tc>
      </w:tr>
      <w:tr w:rsidR="00067F7A" w:rsidRPr="00067F7A" w14:paraId="4023EC88" w14:textId="77777777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44BBD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9648" w14:textId="77777777" w:rsidR="00067F7A" w:rsidRPr="00925913" w:rsidRDefault="00A319F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357A" w14:textId="77777777" w:rsidR="00067F7A" w:rsidRPr="00067F7A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463C2" w14:textId="77777777" w:rsidR="00067F7A" w:rsidRPr="00382FB0" w:rsidRDefault="00382FB0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0</w:t>
            </w:r>
          </w:p>
        </w:tc>
      </w:tr>
      <w:tr w:rsidR="00067F7A" w:rsidRPr="00067F7A" w14:paraId="74B5087B" w14:textId="77777777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5FC31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2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8B506" w14:textId="77777777" w:rsidR="00067F7A" w:rsidRPr="00925913" w:rsidRDefault="00A319F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57D1F" w14:textId="77777777" w:rsidR="00067F7A" w:rsidRPr="00067F7A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DF537" w14:textId="77777777" w:rsidR="00067F7A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067F7A" w:rsidRPr="00067F7A" w14:paraId="70E52DD0" w14:textId="77777777" w:rsidTr="00974297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35E27" w14:textId="77777777" w:rsidR="00067F7A" w:rsidRPr="00382FB0" w:rsidRDefault="00067F7A" w:rsidP="00C162D8">
            <w:pPr>
              <w:jc w:val="center"/>
              <w:rPr>
                <w:rFonts w:eastAsia="Times New Roman" w:cs="Times New Roman"/>
              </w:rPr>
            </w:pPr>
            <w:r w:rsidRPr="00382FB0">
              <w:rPr>
                <w:rFonts w:eastAsia="Times New Roman" w:cs="Times New Roman"/>
              </w:rPr>
              <w:t>3</w:t>
            </w:r>
          </w:p>
        </w:tc>
        <w:tc>
          <w:tcPr>
            <w:tcW w:w="5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FE797" w14:textId="77777777" w:rsidR="00067F7A" w:rsidRPr="00925913" w:rsidRDefault="00A319F9" w:rsidP="00C162D8">
            <w:pPr>
              <w:rPr>
                <w:rFonts w:eastAsia="Times New Roman" w:cs="Times New Roman"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47B80" w14:textId="77777777" w:rsidR="00067F7A" w:rsidRPr="00067F7A" w:rsidRDefault="00A319F9" w:rsidP="00C162D8">
            <w:pPr>
              <w:jc w:val="center"/>
              <w:rPr>
                <w:rFonts w:eastAsia="Times New Roman" w:cs="Times New Roman"/>
              </w:rPr>
            </w:pPr>
            <w:r w:rsidRPr="00A319F9">
              <w:rPr>
                <w:rFonts w:eastAsia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2A9B4" w14:textId="77777777" w:rsidR="00067F7A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</w:p>
        </w:tc>
      </w:tr>
      <w:tr w:rsidR="008A7FD2" w:rsidRPr="00067F7A" w14:paraId="06E86D9F" w14:textId="77777777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B7315" w14:textId="77777777" w:rsidR="008A7FD2" w:rsidRPr="00925913" w:rsidRDefault="008A7FD2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AC378" w14:textId="77777777" w:rsidR="008A7FD2" w:rsidRPr="00A319F9" w:rsidRDefault="008A7FD2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9C070" w14:textId="77777777" w:rsidR="008A7FD2" w:rsidRPr="00382FB0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</w:tbl>
    <w:p w14:paraId="1DC213A7" w14:textId="77777777" w:rsidR="00A319F9" w:rsidRDefault="00A319F9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14:paraId="3978AB8F" w14:textId="77777777" w:rsidR="00382FB0" w:rsidRDefault="00382FB0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Тематическое планирование, 3 </w:t>
      </w:r>
      <w:r w:rsidRPr="00216F36">
        <w:rPr>
          <w:rFonts w:eastAsia="Times New Roman" w:cs="Times New Roman"/>
          <w:b/>
          <w:sz w:val="28"/>
          <w:szCs w:val="28"/>
        </w:rPr>
        <w:t>класс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37"/>
        <w:gridCol w:w="1417"/>
        <w:gridCol w:w="5266"/>
      </w:tblGrid>
      <w:tr w:rsidR="00382FB0" w14:paraId="5D1AB132" w14:textId="77777777" w:rsidTr="00382FB0">
        <w:tc>
          <w:tcPr>
            <w:tcW w:w="3737" w:type="dxa"/>
          </w:tcPr>
          <w:p w14:paraId="655A6823" w14:textId="77777777" w:rsidR="00382FB0" w:rsidRDefault="00382FB0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417" w:type="dxa"/>
          </w:tcPr>
          <w:p w14:paraId="5859E2BA" w14:textId="77777777" w:rsidR="00382FB0" w:rsidRDefault="00382FB0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5266" w:type="dxa"/>
          </w:tcPr>
          <w:p w14:paraId="0B5BD583" w14:textId="77777777" w:rsidR="00382FB0" w:rsidRDefault="00382FB0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 w:rsidRPr="00216F36">
              <w:rPr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382FB0" w14:paraId="4B3EB6D6" w14:textId="77777777" w:rsidTr="00382FB0">
        <w:tc>
          <w:tcPr>
            <w:tcW w:w="3737" w:type="dxa"/>
          </w:tcPr>
          <w:p w14:paraId="640CA440" w14:textId="77777777" w:rsidR="00CA4B4D" w:rsidRPr="00EF6B9B" w:rsidRDefault="00CA4B4D" w:rsidP="00C162D8">
            <w:pPr>
              <w:pStyle w:val="a3"/>
              <w:ind w:right="2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F6B9B">
              <w:rPr>
                <w:b w:val="0"/>
                <w:color w:val="000000"/>
                <w:sz w:val="24"/>
                <w:szCs w:val="24"/>
              </w:rPr>
              <w:t>Развитие дифференцированного зрения: перевод наблюдаемого в ху</w:t>
            </w:r>
            <w:r w:rsidRPr="00EF6B9B">
              <w:rPr>
                <w:b w:val="0"/>
                <w:color w:val="000000"/>
                <w:sz w:val="24"/>
                <w:szCs w:val="24"/>
              </w:rPr>
              <w:softHyphen/>
              <w:t>дожественную форму</w:t>
            </w:r>
            <w:r w:rsidRPr="00EF6B9B">
              <w:rPr>
                <w:sz w:val="24"/>
                <w:szCs w:val="24"/>
              </w:rPr>
              <w:t xml:space="preserve"> (</w:t>
            </w:r>
            <w:r w:rsidRPr="00EF6B9B">
              <w:rPr>
                <w:b w:val="0"/>
                <w:sz w:val="24"/>
                <w:szCs w:val="24"/>
              </w:rPr>
              <w:t>изобразительное искусство и окружающий мир)</w:t>
            </w:r>
          </w:p>
          <w:p w14:paraId="54062A54" w14:textId="77777777" w:rsidR="00382FB0" w:rsidRPr="00216F36" w:rsidRDefault="00382FB0" w:rsidP="00C162D8">
            <w:pPr>
              <w:spacing w:after="200"/>
            </w:pPr>
          </w:p>
        </w:tc>
        <w:tc>
          <w:tcPr>
            <w:tcW w:w="1417" w:type="dxa"/>
          </w:tcPr>
          <w:p w14:paraId="0B92B4C2" w14:textId="77777777" w:rsidR="00382FB0" w:rsidRPr="00216F36" w:rsidRDefault="00CA4B4D" w:rsidP="00C162D8">
            <w:pPr>
              <w:spacing w:after="200"/>
            </w:pPr>
            <w:r w:rsidRPr="00EF6B9B">
              <w:rPr>
                <w:rStyle w:val="34"/>
                <w:rFonts w:eastAsiaTheme="minorEastAsia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66" w:type="dxa"/>
          </w:tcPr>
          <w:p w14:paraId="162D1A98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Овладевать основами языка живописи и графики. Передавать разнообразие и красоту природы (растения, насекомые, птицы, звери, человек в природе).</w:t>
            </w:r>
          </w:p>
          <w:p w14:paraId="5B6201D3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Изображать природный пейзаж в жанровых сценах, натюрморте, иллюстрациях к литературным произведениям, архитектурно-ландшафтных композициях. Использовать в работе впечатления, полученные от восприятия картин художников.</w:t>
            </w:r>
          </w:p>
          <w:p w14:paraId="59ECD5DD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Создавать выставки фотографий с уголками природы. Передавать ритмическое своеобразие природного ландшафта с помощью средств изобразительного искусства. Создавать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цветовые графические композиции в технике компьютерной графики. Уметь фотографировать объекты природы (облака, птиц в небе, насекомых и др.). Находить в поисковых системах Интернета необычные фотографии природной среды.</w:t>
            </w:r>
          </w:p>
          <w:p w14:paraId="6DD573CC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Понимать и изображать природный ритм (орнамент): горы, леса, моря, реки, пустыни, равнины. Отделять главное от второстепенного. Выделять композиционный центр. Создавать плоскостные композиции на заданную тему (живопись, рисунок, орнамент). Представлять и передавать условное изображение в географических картах. Находить в Интернете информацию о знаменитых путешественниках и готовить о них небольшие </w:t>
            </w:r>
            <w:r>
              <w:rPr>
                <w:rStyle w:val="34"/>
                <w:b w:val="0"/>
                <w:color w:val="000000"/>
                <w:sz w:val="24"/>
                <w:szCs w:val="24"/>
              </w:rPr>
              <w:t>пре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зентации (иллюстрации, фото с объяснениями).</w:t>
            </w:r>
          </w:p>
          <w:p w14:paraId="30C84442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Выбирать формат в зависимости от темы и содержания. Грамотно подходить к выбору изобразительных материалов.</w:t>
            </w:r>
          </w:p>
          <w:p w14:paraId="0DEF683A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Использовать выразительные средства изобразительного искусства, созвучные содержанию. Создавать эскизы будущей работы с помощью компьютерной графики.</w:t>
            </w:r>
          </w:p>
          <w:p w14:paraId="347E4127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графическими средствами воздушную перспективу. Выбирать и осваивать картинную плоскость в зависимости от содержания. Находить и запечатлевать неожиданные явления природы с помощью фотоаппарата. Овладевать приёмами коллективного сотворчества. Устраивать в школе выставки творческих работ учащихся. Использовать в работе средства компьютерной графики.</w:t>
            </w:r>
          </w:p>
          <w:p w14:paraId="6A9644F7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  <w:p w14:paraId="21E0A2BB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Овладевать приёмами самостоятельного составления натюрморта. Изображать с натуры предметы конструктивной формы. Сознательно выбирать формат, преодолевать измельчённость изображения.</w:t>
            </w:r>
          </w:p>
          <w:p w14:paraId="41CFA218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Улавливать и передавать смысловую связь предметов в натюрморте.</w:t>
            </w:r>
          </w:p>
          <w:p w14:paraId="558A5B78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движение. Уметь работать с натуры и по наблюдению. Выполнять краткие зарисовки(наброски) с фигуры человека (с натуры и по представлению): стоит, идёт, бежит. Работать в одной цветовой гамме. Находить в Интернете, в фотоальбомах картины художников, на которых изображён человек.</w:t>
            </w:r>
          </w:p>
          <w:p w14:paraId="37E3E1E3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Овладевать приёмами работы различными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графическими материалами. Передавать объём графическими средствами. Передавать форму предмета с помощью штриха; материалы: перо, карандаш.</w:t>
            </w:r>
          </w:p>
          <w:p w14:paraId="3C5D8C65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Представлять, что такое стилизация в изобразительном искусстве. Применять её законы при создании продукта дизайна (технических средств, одежды, мебели).</w:t>
            </w:r>
          </w:p>
          <w:p w14:paraId="6BDFCABE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Понимать, представлять и передавать контраст и нюанс в объёме (лепка из глины или пластилина).</w:t>
            </w:r>
          </w:p>
          <w:p w14:paraId="0371C2E1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Осваивать профессиональную лепку. Создавать объёмно-пространственную композицию: лепка фигуры человека в движении по памяти и представлению (пластилин). Выполнять зарисовки с вылепленных фигурок.</w:t>
            </w:r>
          </w:p>
          <w:p w14:paraId="3E4DDBEC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Участвовать в коллективном творчестве при создании объёмно-пространственной композиции.</w:t>
            </w:r>
          </w:p>
          <w:p w14:paraId="4BFAD0B0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Осваивать технологию лепки с помощью каркаса.</w:t>
            </w:r>
          </w:p>
          <w:p w14:paraId="7024D59D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ритм и динамику при создании художественного образа.</w:t>
            </w:r>
          </w:p>
          <w:p w14:paraId="5023D488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эскизы архитектурных сооружений на основе природных форм (по описанию в сказках). Выражать замысел в рельефных эскизах. Работа в группах по 3- 5 человек.</w:t>
            </w:r>
          </w:p>
          <w:p w14:paraId="099D3FD9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предметы для интерьера с учётом его особенностей. Передавать в форме вазы (другого предмета) стилевые особенности интерьера в целом. Находить в поисковых системах Интернета экспозиции в Государственном музее Эрмитаж - вазы, выполненные из камня русскими мастерами.</w:t>
            </w:r>
          </w:p>
          <w:p w14:paraId="70A72485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декоративные причудливые формы по мотивам природных, в том числе на основе иллюстраций, найденных в Интернете. Привносить в декоративную композицию свои представления о красоте и разнообразии форм в природе. Осваивать технику бумажной пластики. Создавать эскизы одежды по мотивам растительных (в том числе цветочных) форм. Выявлять декоративную форму узором и цветом: растительные мотивы н</w:t>
            </w:r>
            <w:r>
              <w:rPr>
                <w:rStyle w:val="34"/>
                <w:b w:val="0"/>
                <w:color w:val="000000"/>
                <w:sz w:val="24"/>
                <w:szCs w:val="24"/>
              </w:rPr>
              <w:t>а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родного искусства. Находить в Интернете оригинальные, причудливые формы природных объектов, создавать из них свою коллекцию природных форм.</w:t>
            </w:r>
          </w:p>
          <w:p w14:paraId="57310777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Улавливать настроение и ритм музыкального и поэтического произведения и передавать их графическими средствами. Определять и передавать настроение, использовать цветовое разнообразие оттенков. Акцентировать внимание на композиционном центре и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ритмическом изображении пятен и линий.</w:t>
            </w:r>
          </w:p>
          <w:p w14:paraId="0EF83188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Передавать индивидуальную манеру письма. Понимать и передавать контрастные отношения в разных пространствах с помощью цвета, линии, штриха, а том числе в технике компьютерной графики.</w:t>
            </w:r>
          </w:p>
          <w:p w14:paraId="6290E4F4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Определять характер и форму творческой работы на основе предложенной темы. Находить индивидуальную манеру изображения. Передавать смысловую зависимость между элементами изображения: выбором формата, материала изображения.</w:t>
            </w:r>
          </w:p>
          <w:p w14:paraId="6BAC4778" w14:textId="77777777" w:rsidR="00382FB0" w:rsidRPr="00216F36" w:rsidRDefault="00382FB0" w:rsidP="00C162D8">
            <w:pPr>
              <w:spacing w:after="200"/>
            </w:pPr>
          </w:p>
        </w:tc>
      </w:tr>
      <w:tr w:rsidR="00382FB0" w14:paraId="7E11762A" w14:textId="77777777" w:rsidTr="00382FB0">
        <w:tc>
          <w:tcPr>
            <w:tcW w:w="3737" w:type="dxa"/>
          </w:tcPr>
          <w:p w14:paraId="3FF90D7A" w14:textId="77777777" w:rsidR="00CA4B4D" w:rsidRPr="00345785" w:rsidRDefault="00CA4B4D" w:rsidP="00C162D8">
            <w:pPr>
              <w:pStyle w:val="a3"/>
              <w:ind w:right="20"/>
              <w:jc w:val="both"/>
              <w:rPr>
                <w:b w:val="0"/>
                <w:bCs w:val="0"/>
                <w:iCs/>
                <w:color w:val="000000"/>
                <w:sz w:val="24"/>
                <w:szCs w:val="24"/>
              </w:rPr>
            </w:pPr>
            <w:r w:rsidRPr="00345785">
              <w:rPr>
                <w:b w:val="0"/>
                <w:bCs w:val="0"/>
                <w:iCs/>
                <w:color w:val="000000"/>
                <w:sz w:val="24"/>
                <w:szCs w:val="24"/>
              </w:rPr>
              <w:lastRenderedPageBreak/>
              <w:t>Развитие фантазии и воображения</w:t>
            </w:r>
          </w:p>
          <w:p w14:paraId="5086E413" w14:textId="77777777" w:rsidR="00382FB0" w:rsidRPr="00216F36" w:rsidRDefault="00382FB0" w:rsidP="00C162D8">
            <w:pPr>
              <w:spacing w:after="200"/>
            </w:pPr>
          </w:p>
        </w:tc>
        <w:tc>
          <w:tcPr>
            <w:tcW w:w="1417" w:type="dxa"/>
          </w:tcPr>
          <w:p w14:paraId="61E8962D" w14:textId="77777777" w:rsidR="00382FB0" w:rsidRPr="00216F36" w:rsidRDefault="00CA4B4D" w:rsidP="00C162D8">
            <w:pPr>
              <w:spacing w:after="200"/>
            </w:pPr>
            <w:r>
              <w:t>11</w:t>
            </w:r>
          </w:p>
        </w:tc>
        <w:tc>
          <w:tcPr>
            <w:tcW w:w="5266" w:type="dxa"/>
          </w:tcPr>
          <w:p w14:paraId="32D61E0E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Овладевать основами языка живописи и графики. Передавать разнообразие и красоту природы (растения, насекомые, птицы, звери, человек в природе).</w:t>
            </w:r>
          </w:p>
          <w:p w14:paraId="5B4BD387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Изображать природный пейзаж в жанровых сценах, натюрморте, иллюстрациях к литературным произведениям, архитектурно-ландшафтных композициях. Использовать в работе впечатления, полученные от восприятия картин художников.</w:t>
            </w:r>
          </w:p>
          <w:p w14:paraId="06FED716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Создавать выставки фотографий с уголками природы. Передавать ритмическое своеобразие природного ландшафта с помощью средств изобразительного искусства. Создавать цветовые графические композиции в технике компьютерной графики. Уметь фотографировать объекты природы (облака, птиц в небе, насекомых и др.). Находить в поисковых системах Интернета необычные фотографии природной среды.</w:t>
            </w:r>
          </w:p>
          <w:p w14:paraId="798E0FD3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изображать природный ритм (орнамент): горы, леса, моря, реки, пустыни, равнины. Отделять главное от второстепенного. Выделять композиционный центр. Создавать плоскостные композиции на заданную тему (живопись, рисунок, орнамент). Представлять и передавать условное изображение в географических картах. Находить в Интернете информацию о знаменитых путешественниках и готовить о них небольшие пре</w:t>
            </w:r>
          </w:p>
          <w:p w14:paraId="5A0211A1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зентации (иллюстрации, фото с объяснениями).</w:t>
            </w:r>
          </w:p>
          <w:p w14:paraId="1C6B309F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Выбирать формат в зависимости от темы и содержания. Грамотно подходить к выбору изобразительных материалов.</w:t>
            </w:r>
          </w:p>
          <w:p w14:paraId="57350326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Использовать выразительные средства изобразительного искусства, созвучные содержанию. Создавать эскизы будущей работы с помощью компьютерной графики.</w:t>
            </w:r>
          </w:p>
          <w:p w14:paraId="27C6BC45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Передавать графическими средствами воздушную перспективу. Выбирать и осваивать картинную плоскость в зависимости от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содержания. Находить и запечатлевать неожиданные явления природы с помощью фотоаппарата. Овладевать приёмами коллективного сотворчества. Устраивать в школе выставки творческих работ учащихся. Использовать в работе средства компьютерной графики.</w:t>
            </w:r>
          </w:p>
          <w:p w14:paraId="0E317963" w14:textId="77777777" w:rsidR="00CA4B4D" w:rsidRPr="00EF6B9B" w:rsidRDefault="00CA4B4D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Экспериментировать с цветом: выполнение растяжек, получение новых неожиданных цветов. Создавать плавные переходы цвета (от красного к синему, от жёлтого к синему, от белого к зелёному и др.)</w:t>
            </w:r>
          </w:p>
          <w:p w14:paraId="1B0A8809" w14:textId="77777777" w:rsidR="00382FB0" w:rsidRPr="00216F36" w:rsidRDefault="00382FB0" w:rsidP="00C162D8">
            <w:pPr>
              <w:spacing w:after="200"/>
            </w:pPr>
          </w:p>
        </w:tc>
      </w:tr>
      <w:tr w:rsidR="00382FB0" w14:paraId="0523352A" w14:textId="77777777" w:rsidTr="00382FB0">
        <w:tc>
          <w:tcPr>
            <w:tcW w:w="3737" w:type="dxa"/>
          </w:tcPr>
          <w:p w14:paraId="7EEF3299" w14:textId="77777777" w:rsidR="00F70563" w:rsidRPr="00345785" w:rsidRDefault="00F70563" w:rsidP="00C162D8">
            <w:pPr>
              <w:pStyle w:val="a3"/>
              <w:ind w:right="20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345785">
              <w:rPr>
                <w:b w:val="0"/>
                <w:bCs w:val="0"/>
                <w:iCs/>
                <w:sz w:val="24"/>
                <w:szCs w:val="24"/>
              </w:rPr>
              <w:lastRenderedPageBreak/>
              <w:t>Художественно-образное восприятие произведений изобразительного искусства (музейная педагогика)</w:t>
            </w:r>
          </w:p>
          <w:p w14:paraId="397515D6" w14:textId="77777777" w:rsidR="00382FB0" w:rsidRPr="00216F36" w:rsidRDefault="00382FB0" w:rsidP="00C162D8">
            <w:pPr>
              <w:spacing w:after="200"/>
            </w:pPr>
          </w:p>
        </w:tc>
        <w:tc>
          <w:tcPr>
            <w:tcW w:w="1417" w:type="dxa"/>
          </w:tcPr>
          <w:p w14:paraId="5BD38F21" w14:textId="77777777" w:rsidR="00382FB0" w:rsidRPr="00216F36" w:rsidRDefault="00F70563" w:rsidP="00C162D8">
            <w:pPr>
              <w:spacing w:after="200"/>
            </w:pPr>
            <w:r>
              <w:t>6</w:t>
            </w:r>
          </w:p>
        </w:tc>
        <w:tc>
          <w:tcPr>
            <w:tcW w:w="5266" w:type="dxa"/>
          </w:tcPr>
          <w:p w14:paraId="5E26BD67" w14:textId="77777777"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Представлять особенности декоративной формы, её условный характер. Передавать в объёмной декоративной форме настроение. Украшать форму декоративными элементами в соответствии с её особенностями и назначением предмета.</w:t>
            </w:r>
          </w:p>
          <w:p w14:paraId="0F3CFF26" w14:textId="77777777"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особенности и создавать игрушки по мотивам народных художественных промыслов. Применять в украшении мотивы растительного и животного мира. Соотносить характер украшения, орнамента и его расположения в зависимости от декоративной формы. Создавать коллективную композицию из выполненных игрушек.</w:t>
            </w:r>
          </w:p>
          <w:p w14:paraId="32150968" w14:textId="77777777"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передавать в символическом изображении его смысл; раскрывать символику цвета и изображений в народном искусстве. Проводить коллективные исследования на тему Развитие этических чувств и эстетических потребностей, эмоционально-чувственного восприятия окружающего мира природы и произведений искусства. Передавать ритмический характер повтора слов скороговорки, стихотворения, песни, сказки в декоративном орнаменте с помощью условных изображений. Улавливать и осознавать ритмические повторы в поэтических и музыкальных произведениях.</w:t>
            </w:r>
          </w:p>
          <w:p w14:paraId="6C16A1E3" w14:textId="77777777"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Уметь создавать декоративные элементы из глины и гуаши или бумаги, клея и гуаши.</w:t>
            </w:r>
          </w:p>
          <w:p w14:paraId="3B4D69C4" w14:textId="77777777"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уметь выражать в словесной форме свои представления о видах изобразительного искусства (их сходстве и различии). Участвовать в обсуждении содержания и выразительных средств произведений изобразительного искусства. Проводить коллективные исследования по данной теме.</w:t>
            </w:r>
          </w:p>
          <w:p w14:paraId="23DF580D" w14:textId="77777777"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Воспринимать, находить, объяснять общее и различное в языке разных видов искусства.</w:t>
            </w:r>
          </w:p>
          <w:p w14:paraId="4A41A804" w14:textId="77777777"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 xml:space="preserve">Выражать в беседе своё отношение к произведениям разных видов искусства </w:t>
            </w: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lastRenderedPageBreak/>
              <w:t>(изобразительного, музыкального, хореографии, литературы). Понимать специфику выразительного языка каждого из них.</w:t>
            </w:r>
          </w:p>
          <w:p w14:paraId="53D76B42" w14:textId="77777777" w:rsidR="00F70563" w:rsidRPr="00EF6B9B" w:rsidRDefault="00F70563" w:rsidP="00C162D8">
            <w:pPr>
              <w:pStyle w:val="a3"/>
              <w:ind w:right="20"/>
              <w:jc w:val="both"/>
              <w:rPr>
                <w:rStyle w:val="34"/>
                <w:b w:val="0"/>
                <w:i/>
                <w:iCs/>
                <w:color w:val="000000"/>
                <w:sz w:val="24"/>
                <w:szCs w:val="24"/>
              </w:rPr>
            </w:pPr>
            <w:r w:rsidRPr="00EF6B9B">
              <w:rPr>
                <w:rStyle w:val="34"/>
                <w:b w:val="0"/>
                <w:color w:val="000000"/>
                <w:sz w:val="24"/>
                <w:szCs w:val="24"/>
              </w:rPr>
              <w:t>Понимать и объяснять общее и особенное в произведениях живописи, графики и художественной фотографии.</w:t>
            </w:r>
          </w:p>
          <w:p w14:paraId="0A3A9999" w14:textId="77777777" w:rsidR="00382FB0" w:rsidRPr="00F70563" w:rsidRDefault="00F70563" w:rsidP="00C162D8">
            <w:pPr>
              <w:spacing w:after="200"/>
            </w:pPr>
            <w:r w:rsidRPr="00F70563">
              <w:rPr>
                <w:rStyle w:val="34"/>
                <w:rFonts w:eastAsiaTheme="minorEastAsia"/>
                <w:color w:val="000000"/>
                <w:sz w:val="24"/>
                <w:szCs w:val="24"/>
              </w:rPr>
              <w:t>Выбирать и использовать различные художественные материалы для передачи собственного замысла в живописи или графике</w:t>
            </w:r>
          </w:p>
        </w:tc>
      </w:tr>
    </w:tbl>
    <w:p w14:paraId="32BB30AD" w14:textId="77777777" w:rsidR="00CB18FD" w:rsidRDefault="00CB18FD" w:rsidP="00CB18FD">
      <w:pPr>
        <w:jc w:val="center"/>
        <w:rPr>
          <w:rFonts w:eastAsia="Times New Roman" w:cs="Times New Roman"/>
          <w:sz w:val="28"/>
          <w:szCs w:val="28"/>
        </w:rPr>
      </w:pPr>
    </w:p>
    <w:p w14:paraId="52471AF6" w14:textId="77777777"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>Примерное распределение учебных часов по темам</w:t>
      </w:r>
    </w:p>
    <w:p w14:paraId="0CE23F77" w14:textId="77777777" w:rsidR="00CB18FD" w:rsidRPr="00DB07B5" w:rsidRDefault="00CB18FD" w:rsidP="00CB18FD">
      <w:pPr>
        <w:jc w:val="center"/>
        <w:rPr>
          <w:rFonts w:eastAsia="Times New Roman" w:cs="Times New Roman"/>
          <w:sz w:val="28"/>
          <w:szCs w:val="28"/>
        </w:rPr>
      </w:pPr>
      <w:r w:rsidRPr="00DB07B5">
        <w:rPr>
          <w:rFonts w:eastAsia="Times New Roman" w:cs="Times New Roman"/>
          <w:sz w:val="28"/>
          <w:szCs w:val="28"/>
        </w:rPr>
        <w:t xml:space="preserve">(возможны изменения при сохранении общего количества часов) </w:t>
      </w:r>
    </w:p>
    <w:p w14:paraId="5EA96184" w14:textId="77777777" w:rsidR="00CB18FD" w:rsidRDefault="00CB18FD" w:rsidP="00C162D8">
      <w:pPr>
        <w:spacing w:after="200"/>
        <w:rPr>
          <w:rFonts w:eastAsia="Times New Roman" w:cs="Times New Roman"/>
          <w:b/>
          <w:sz w:val="28"/>
          <w:szCs w:val="28"/>
        </w:rPr>
      </w:pPr>
    </w:p>
    <w:p w14:paraId="230EE204" w14:textId="77777777" w:rsidR="00067F7A" w:rsidRPr="00067F7A" w:rsidRDefault="00067F7A" w:rsidP="00C162D8">
      <w:pPr>
        <w:spacing w:after="200"/>
        <w:rPr>
          <w:rFonts w:eastAsia="Times New Roman" w:cs="Times New Roman"/>
          <w:b/>
          <w:sz w:val="28"/>
          <w:szCs w:val="28"/>
        </w:rPr>
      </w:pPr>
      <w:r w:rsidRPr="00067F7A">
        <w:rPr>
          <w:rFonts w:eastAsia="Times New Roman" w:cs="Times New Roman"/>
          <w:b/>
          <w:sz w:val="28"/>
          <w:szCs w:val="28"/>
        </w:rPr>
        <w:t>4 класс</w:t>
      </w:r>
    </w:p>
    <w:tbl>
      <w:tblPr>
        <w:tblStyle w:val="36"/>
        <w:tblW w:w="10031" w:type="dxa"/>
        <w:tblLook w:val="04A0" w:firstRow="1" w:lastRow="0" w:firstColumn="1" w:lastColumn="0" w:noHBand="0" w:noVBand="1"/>
      </w:tblPr>
      <w:tblGrid>
        <w:gridCol w:w="461"/>
        <w:gridCol w:w="5447"/>
        <w:gridCol w:w="1713"/>
        <w:gridCol w:w="2410"/>
      </w:tblGrid>
      <w:tr w:rsidR="00067F7A" w:rsidRPr="00067F7A" w14:paraId="5D3F00B6" w14:textId="77777777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17DDC" w14:textId="77777777"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62290" w14:textId="77777777"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8A648" w14:textId="77777777"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00C4C" w14:textId="77777777"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Контроль</w:t>
            </w:r>
          </w:p>
          <w:p w14:paraId="5FE487EA" w14:textId="77777777" w:rsidR="00067F7A" w:rsidRPr="00067F7A" w:rsidRDefault="00067F7A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67F7A">
              <w:rPr>
                <w:rFonts w:eastAsia="Times New Roman" w:cs="Times New Roman"/>
                <w:b/>
                <w:sz w:val="24"/>
                <w:szCs w:val="24"/>
              </w:rPr>
              <w:t>(количество часов</w:t>
            </w:r>
          </w:p>
        </w:tc>
      </w:tr>
      <w:tr w:rsidR="00067F7A" w:rsidRPr="00067F7A" w14:paraId="219AD056" w14:textId="77777777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B24C0" w14:textId="77777777" w:rsidR="00067F7A" w:rsidRPr="00067F7A" w:rsidRDefault="00A319F9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19F9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DC367" w14:textId="77777777" w:rsidR="00067F7A" w:rsidRPr="00925913" w:rsidRDefault="00DC3EFA" w:rsidP="00C162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DFE3E" w14:textId="77777777" w:rsidR="00067F7A" w:rsidRPr="00067F7A" w:rsidRDefault="00DC3EFA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A59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F505C" w14:textId="77777777" w:rsidR="00067F7A" w:rsidRPr="00AE1101" w:rsidRDefault="00F70563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1101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067F7A" w:rsidRPr="00067F7A" w14:paraId="2AC085BC" w14:textId="77777777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730D5" w14:textId="77777777" w:rsidR="00067F7A" w:rsidRPr="00067F7A" w:rsidRDefault="00A319F9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319F9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9410F" w14:textId="77777777" w:rsidR="00067F7A" w:rsidRPr="00925913" w:rsidRDefault="00DC3EFA" w:rsidP="00C162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1A295" w14:textId="77777777" w:rsidR="00067F7A" w:rsidRPr="00067F7A" w:rsidRDefault="00DC3EFA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A59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70892" w14:textId="77777777" w:rsidR="00067F7A" w:rsidRPr="00AE1101" w:rsidRDefault="0076489F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067F7A" w:rsidRPr="00067F7A" w14:paraId="3BDD30A5" w14:textId="77777777" w:rsidTr="00AE110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35B8" w14:textId="77777777" w:rsidR="00067F7A" w:rsidRPr="00067F7A" w:rsidRDefault="00A319F9" w:rsidP="00C162D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A510" w14:textId="77777777" w:rsidR="00067F7A" w:rsidRPr="00925913" w:rsidRDefault="00DC3EFA" w:rsidP="00C162D8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925913">
              <w:rPr>
                <w:rFonts w:eastAsia="Times New Roman" w:cs="Times New Roman"/>
                <w:sz w:val="24"/>
                <w:szCs w:val="24"/>
              </w:rPr>
              <w:t>Художественно-образное восприятие произведений изобразительного искусства (музейная педагогика)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531E" w14:textId="77777777" w:rsidR="00067F7A" w:rsidRPr="00067F7A" w:rsidRDefault="00DC3EFA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0A59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A8CEC" w14:textId="77777777" w:rsidR="00067F7A" w:rsidRPr="00AE1101" w:rsidRDefault="0076489F" w:rsidP="00C162D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</w:tr>
      <w:tr w:rsidR="00AE1101" w:rsidRPr="00067F7A" w14:paraId="0257D9E2" w14:textId="77777777" w:rsidTr="00D45FE9">
        <w:tc>
          <w:tcPr>
            <w:tcW w:w="5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00DE6" w14:textId="77777777" w:rsidR="00AE1101" w:rsidRPr="00925913" w:rsidRDefault="00AE1101" w:rsidP="00C162D8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Итого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1EFDF" w14:textId="77777777" w:rsidR="00AE1101" w:rsidRPr="00030A59" w:rsidRDefault="00AE1101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C0425" w14:textId="77777777" w:rsidR="00AE1101" w:rsidRPr="00AE1101" w:rsidRDefault="0076489F" w:rsidP="00C162D8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AE1101" w:rsidRPr="00067F7A" w14:paraId="25D3DC24" w14:textId="77777777" w:rsidTr="00592B17">
        <w:trPr>
          <w:trHeight w:val="2793"/>
        </w:trPr>
        <w:tc>
          <w:tcPr>
            <w:tcW w:w="10031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F4E6FCA" w14:textId="77777777" w:rsidR="00AE1101" w:rsidRDefault="00AE1101" w:rsidP="00C162D8">
            <w:pPr>
              <w:rPr>
                <w:rFonts w:eastAsia="Times New Roman" w:cs="Times New Roman"/>
              </w:rPr>
            </w:pPr>
          </w:p>
          <w:p w14:paraId="7F239D87" w14:textId="77777777" w:rsidR="00592B17" w:rsidRDefault="00592B17" w:rsidP="00C162D8">
            <w:pPr>
              <w:rPr>
                <w:rFonts w:eastAsia="Times New Roman" w:cs="Times New Roman"/>
              </w:rPr>
            </w:pPr>
          </w:p>
          <w:p w14:paraId="145F52A2" w14:textId="77777777" w:rsidR="00AE1101" w:rsidRDefault="00AE1101" w:rsidP="00C162D8">
            <w:pPr>
              <w:rPr>
                <w:rFonts w:eastAsia="Times New Roman" w:cs="Times New Roman"/>
              </w:rPr>
            </w:pPr>
          </w:p>
          <w:p w14:paraId="27F1DDCE" w14:textId="77777777" w:rsidR="00592B17" w:rsidRDefault="00592B17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Тематическое планирование, 4 </w:t>
            </w:r>
            <w:r w:rsidRPr="00216F36">
              <w:rPr>
                <w:rFonts w:eastAsia="Times New Roman" w:cs="Times New Roman"/>
                <w:b/>
                <w:sz w:val="28"/>
                <w:szCs w:val="28"/>
              </w:rPr>
              <w:t>класс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1417"/>
              <w:gridCol w:w="4702"/>
            </w:tblGrid>
            <w:tr w:rsidR="00592B17" w14:paraId="64D16CBC" w14:textId="77777777" w:rsidTr="00592B17">
              <w:tc>
                <w:tcPr>
                  <w:tcW w:w="3681" w:type="dxa"/>
                </w:tcPr>
                <w:p w14:paraId="04D6F038" w14:textId="77777777" w:rsidR="00592B17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216F36">
                    <w:rPr>
                      <w:sz w:val="24"/>
                      <w:szCs w:val="24"/>
                    </w:rPr>
                    <w:t>Основное содержание по темам</w:t>
                  </w:r>
                </w:p>
              </w:tc>
              <w:tc>
                <w:tcPr>
                  <w:tcW w:w="1417" w:type="dxa"/>
                </w:tcPr>
                <w:p w14:paraId="44CA59A7" w14:textId="77777777" w:rsidR="00592B17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4702" w:type="dxa"/>
                </w:tcPr>
                <w:p w14:paraId="21DE362F" w14:textId="77777777" w:rsidR="00592B17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216F36">
                    <w:rPr>
                      <w:sz w:val="24"/>
                      <w:szCs w:val="24"/>
                    </w:rPr>
                    <w:t>Характеристика учебной деятельности</w:t>
                  </w:r>
                </w:p>
              </w:tc>
            </w:tr>
            <w:tr w:rsidR="0076489F" w14:paraId="2D2BB37C" w14:textId="77777777" w:rsidTr="00592B17">
              <w:tc>
                <w:tcPr>
                  <w:tcW w:w="3681" w:type="dxa"/>
                </w:tcPr>
                <w:p w14:paraId="514542F6" w14:textId="77777777" w:rsidR="0076489F" w:rsidRPr="0076489F" w:rsidRDefault="0076489F" w:rsidP="00C162D8">
                  <w:pPr>
                    <w:pStyle w:val="a3"/>
                    <w:ind w:right="20"/>
                    <w:jc w:val="both"/>
                    <w:rPr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76489F">
                    <w:rPr>
                      <w:b w:val="0"/>
                      <w:bCs w:val="0"/>
                      <w:iCs/>
                      <w:sz w:val="24"/>
                      <w:szCs w:val="24"/>
                    </w:rPr>
                    <w:t>Развитие дифференцированного зрения: перенос наблюдаемого в художественную форму (изобразительное искусство и окружающий мир)</w:t>
                  </w:r>
                </w:p>
                <w:p w14:paraId="6926A8F6" w14:textId="77777777"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  <w:p w14:paraId="0B2CDE28" w14:textId="77777777"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535083" w14:textId="77777777"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702" w:type="dxa"/>
                </w:tcPr>
                <w:p w14:paraId="3E44A355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на плоскости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графические зарисовки, этюды, небольшие живописные работы с натуры в технике «а-ля прима».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освоения окружающего пространства людьми и животными.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>, что такое пространственное окружение.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Запечатлевать</w:t>
                  </w:r>
                  <w:r w:rsidRPr="0076489F">
                    <w:rPr>
                      <w:sz w:val="24"/>
                      <w:szCs w:val="24"/>
                    </w:rPr>
                    <w:t xml:space="preserve"> уголки природы в пейзаже с помощью разных графических материалов.</w:t>
                  </w:r>
                </w:p>
                <w:p w14:paraId="6A3AC360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композицию в технике компьютерной графики с помощью линий и цвета. Примерная тема композиции: «Звуки и ароматы мира»</w:t>
                  </w:r>
                </w:p>
                <w:p w14:paraId="6B662F5C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природные пространства разных народов: горы, степи, пустыни, пески, леса, озёра, равнины, реки, поля и др.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lastRenderedPageBreak/>
                    <w:t>Видеть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замечать</w:t>
                  </w:r>
                  <w:r w:rsidRPr="0076489F">
                    <w:rPr>
                      <w:sz w:val="24"/>
                      <w:szCs w:val="24"/>
                    </w:rPr>
                    <w:t xml:space="preserve"> красоту в явлениях</w:t>
                  </w:r>
                </w:p>
                <w:p w14:paraId="4A33D56E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sz w:val="24"/>
                      <w:szCs w:val="24"/>
                    </w:rPr>
                    <w:t>окружающей среды.</w:t>
                  </w:r>
                </w:p>
                <w:p w14:paraId="418FC44A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зарисовки, этюды, живописные и графические работы разными техниками и материалами («Путевые зарисовки художника»)</w:t>
                  </w:r>
                </w:p>
                <w:p w14:paraId="436A10DE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Осваивать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народной архитектуры разных регионов земли, её зависимость от природных условий.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Участвовать</w:t>
                  </w:r>
                  <w:r w:rsidRPr="0076489F">
                    <w:rPr>
                      <w:sz w:val="24"/>
                      <w:szCs w:val="24"/>
                    </w:rPr>
                    <w:t xml:space="preserve"> в обсуждениях тем, связанных с ролью искусства (литературного, песенного, танцевального, изобразительного) в жизни общества, в жизни каждого человека.</w:t>
                  </w:r>
                </w:p>
                <w:p w14:paraId="5715E126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пейзаж с архитектурными сооружениями в технике графики</w:t>
                  </w:r>
                </w:p>
                <w:p w14:paraId="7D6B5A19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Активно использовать</w:t>
                  </w:r>
                  <w:r w:rsidRPr="0076489F">
                    <w:rPr>
                      <w:sz w:val="24"/>
                      <w:szCs w:val="24"/>
                    </w:rPr>
                    <w:t xml:space="preserve"> в обсуждении свои представления об искусстве и его роли в жизни общества, в жизни каждого человека.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творческих работах с помощью цвета нужное настроение, используя нужную цветовую гамму.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средствами изобразительного искусства музыку своей родной природы (гор, степей, морей, лесов) без конкретного изображения.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проект своего дома, находящегося в конкретной природной среде.</w:t>
                  </w:r>
                </w:p>
                <w:p w14:paraId="1A6C757C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цветом настроение в работе</w:t>
                  </w:r>
                </w:p>
                <w:p w14:paraId="4DE3C806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Овладевать</w:t>
                  </w:r>
                  <w:r w:rsidRPr="0076489F">
                    <w:rPr>
                      <w:sz w:val="24"/>
                      <w:szCs w:val="24"/>
                    </w:rPr>
                    <w:t xml:space="preserve"> навыками определения сюжета, содержания, графических материалов, выразительных средств художников.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графическими средствами выразительные образы архитектуры, человека, животного в конкретной природной среде с учётом климатического своеобразия региона.</w:t>
                  </w:r>
                </w:p>
                <w:p w14:paraId="367D6DF0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Осваивать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выразительные образы природы, человека, животного средствами компьютерной графики (в программе Paint)</w:t>
                  </w:r>
                </w:p>
                <w:p w14:paraId="04EF6F47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свои «Путевые зарисовки».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воздушную перспективу, первый, второй и третий планы, пространственные отношения между предметами в конкретном формате.</w:t>
                  </w:r>
                </w:p>
                <w:p w14:paraId="708C9729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пространственные отношения между предметами в природной среде с учётом единой точки зрения и воздушной перспективы</w:t>
                  </w:r>
                </w:p>
                <w:p w14:paraId="5C8FEBB7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lastRenderedPageBreak/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сюжетные композиции, </w:t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с помощью цвета, пятен, линий смысловые связи между объектами изображения, колорит, динамику.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Использовать</w:t>
                  </w:r>
                  <w:r w:rsidRPr="0076489F">
                    <w:rPr>
                      <w:sz w:val="24"/>
                      <w:szCs w:val="24"/>
                    </w:rPr>
                    <w:t xml:space="preserve"> контраст для усиления эмоционально-образного звучания работы и композиционный центр, отделять главное от второстепенного.</w:t>
                  </w:r>
                </w:p>
                <w:p w14:paraId="1852B402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Владеть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графическими компьютерными программами</w:t>
                  </w:r>
                </w:p>
                <w:p w14:paraId="37D0731D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Находить</w:t>
                  </w:r>
                  <w:r w:rsidRPr="0076489F">
                    <w:rPr>
                      <w:sz w:val="24"/>
                      <w:szCs w:val="24"/>
                    </w:rPr>
                    <w:t xml:space="preserve"> нужный формат, </w:t>
                  </w:r>
                  <w:r w:rsidRPr="0076489F">
                    <w:rPr>
                      <w:i/>
                      <w:sz w:val="24"/>
                      <w:szCs w:val="24"/>
                    </w:rPr>
                    <w:t>выделять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композиционный центр.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движение и эмоциональное состояние с помощью ритма пятен, штрихов в композиции на плоскости.</w:t>
                  </w:r>
                </w:p>
                <w:p w14:paraId="52DCF6D3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наброски с фигур одноклассников</w:t>
                  </w:r>
                </w:p>
                <w:p w14:paraId="01F5EDF3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тематический натюрморт из бытовых предметов.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натюрморте смысловую зависимость между предметами и их принадлежность конкретному народу.</w:t>
                  </w:r>
                </w:p>
                <w:p w14:paraId="52B628F7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наброски и зарисовки с предметов разной формы</w:t>
                  </w:r>
                </w:p>
                <w:p w14:paraId="314E7396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Демонстрировать</w:t>
                  </w:r>
                  <w:r w:rsidRPr="0076489F">
                    <w:rPr>
                      <w:sz w:val="24"/>
                      <w:szCs w:val="24"/>
                    </w:rPr>
                    <w:t xml:space="preserve"> умение работать в коллективе в условиях сотворчества.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рисунке настроение, колорит мелодии.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Соотносить</w:t>
                  </w:r>
                  <w:r w:rsidRPr="0076489F">
                    <w:rPr>
                      <w:sz w:val="24"/>
                      <w:szCs w:val="24"/>
                    </w:rPr>
                    <w:t xml:space="preserve"> содержание и настроение песни с интерьером, в котором она могла бы звучать.</w:t>
                  </w:r>
                </w:p>
                <w:p w14:paraId="29B50288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Находить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композиционный центр, </w:t>
                  </w:r>
                  <w:r w:rsidRPr="0076489F">
                    <w:rPr>
                      <w:i/>
                      <w:sz w:val="24"/>
                      <w:szCs w:val="24"/>
                    </w:rPr>
                    <w:t>выстраивать</w:t>
                  </w:r>
                  <w:r w:rsidRPr="0076489F">
                    <w:rPr>
                      <w:sz w:val="24"/>
                      <w:szCs w:val="24"/>
                    </w:rPr>
                    <w:t xml:space="preserve"> предметно-пространственное окружение (предметы в интерьере)</w:t>
                  </w:r>
                </w:p>
                <w:p w14:paraId="202EE85C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композиции сюжетно-смысловую связь объектов изображения.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индивидуальную характеристику персонажа, используя внешние сюжетно-смысловые атрибуты (одежда, поза, предметы в руках и т. п.).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Самостоятельно решать</w:t>
                  </w:r>
                  <w:r w:rsidRPr="0076489F">
                    <w:rPr>
                      <w:sz w:val="24"/>
                      <w:szCs w:val="24"/>
                    </w:rPr>
                    <w:t xml:space="preserve"> творческие задачи при работе над композицией.</w:t>
                  </w:r>
                </w:p>
                <w:p w14:paraId="4294D9CE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пропорции, характерные черты лица и фигуры человека графическими средствами</w:t>
                  </w:r>
                </w:p>
                <w:p w14:paraId="63747925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в объёме и пространстве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Воспринимать</w:t>
                  </w:r>
                  <w:r w:rsidRPr="0076489F">
                    <w:rPr>
                      <w:sz w:val="24"/>
                      <w:szCs w:val="24"/>
                    </w:rPr>
                    <w:t xml:space="preserve"> и понимать смысловое содержание народной музыки.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Находить</w:t>
                  </w:r>
                  <w:r w:rsidRPr="0076489F">
                    <w:rPr>
                      <w:sz w:val="24"/>
                      <w:szCs w:val="24"/>
                    </w:rPr>
                    <w:t xml:space="preserve"> общие для разных народов интонации, мотивы, настроения.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по представлению в объёме на темы, связанные с передачей нескольких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фигур в движении.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небольшие этюды.</w:t>
                  </w:r>
                </w:p>
                <w:p w14:paraId="06585AF5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Проводить</w:t>
                  </w:r>
                  <w:r w:rsidRPr="0076489F">
                    <w:rPr>
                      <w:sz w:val="24"/>
                      <w:szCs w:val="24"/>
                    </w:rPr>
                    <w:t xml:space="preserve"> самостоятельные исследования по изучению традиционных музыкальных инструментов разных стран, в том числе с помощью Интернета</w:t>
                  </w:r>
                </w:p>
                <w:p w14:paraId="06A62CAB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с моделью: </w:t>
                  </w: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наброски, зарисовки на передачу характерной позы и характера человека.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Лепить</w:t>
                  </w:r>
                  <w:r w:rsidRPr="0076489F">
                    <w:rPr>
                      <w:sz w:val="24"/>
                      <w:szCs w:val="24"/>
                    </w:rPr>
                    <w:t xml:space="preserve"> человека по наблюдению.</w:t>
                  </w:r>
                </w:p>
                <w:p w14:paraId="300C506C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характер героя через его одежду, движения, позу, жест</w:t>
                  </w:r>
                </w:p>
                <w:p w14:paraId="637610D4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Наблюдать</w:t>
                  </w:r>
                  <w:r w:rsidRPr="0076489F">
                    <w:rPr>
                      <w:sz w:val="24"/>
                      <w:szCs w:val="24"/>
                    </w:rPr>
                    <w:t xml:space="preserve"> за движениями человека, передавать их в набросках и зарисовках.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по памяти и наблюдению.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объёмно-пространственные композиции с учётом кругового распределения фигур в пространстве.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основной замысел работы через особенности формы каждого предмета в композиции.</w:t>
                  </w:r>
                </w:p>
                <w:p w14:paraId="43708DCD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грамотно перемещать</w:t>
                  </w:r>
                  <w:r w:rsidRPr="0076489F">
                    <w:rPr>
                      <w:sz w:val="24"/>
                      <w:szCs w:val="24"/>
                    </w:rPr>
                    <w:t xml:space="preserve"> детали композиции с учётом её темы и рельефа</w:t>
                  </w:r>
                </w:p>
                <w:p w14:paraId="4FFCC3D1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Декоративно-прикладная деятельность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Иметь представление</w:t>
                  </w:r>
                  <w:r w:rsidRPr="0076489F">
                    <w:rPr>
                      <w:sz w:val="24"/>
                      <w:szCs w:val="24"/>
                    </w:rPr>
                    <w:t xml:space="preserve"> о том, что такое народный декоративный орнамент, </w:t>
                  </w:r>
                  <w:r w:rsidRPr="0076489F">
                    <w:rPr>
                      <w:i/>
                      <w:sz w:val="24"/>
                      <w:szCs w:val="24"/>
                    </w:rPr>
                    <w:t>уметь 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свой орнамент, используя элементы орнамента конкретного региона (народности).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коллективную композицию на тему.</w:t>
                  </w:r>
                </w:p>
                <w:p w14:paraId="2EF11AAB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Сотрудничать</w:t>
                  </w:r>
                  <w:r w:rsidRPr="0076489F">
                    <w:rPr>
                      <w:sz w:val="24"/>
                      <w:szCs w:val="24"/>
                    </w:rPr>
                    <w:t xml:space="preserve"> с другими учащимися в процессе совместной творческой работы</w:t>
                  </w:r>
                </w:p>
                <w:p w14:paraId="7298E19E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симметрию и асимметрию в природной форме.</w:t>
                  </w:r>
                </w:p>
                <w:p w14:paraId="6E145FE2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на плоскости и в объёме характерные особенности предмета. Соблюдать пропорции и конструкцию, масштаб деталей, добиваться выразительности изображения</w:t>
                  </w:r>
                </w:p>
                <w:p w14:paraId="1EAF5A1D" w14:textId="77777777" w:rsidR="0076489F" w:rsidRPr="0076489F" w:rsidRDefault="0076489F" w:rsidP="00C162D8">
                  <w:pPr>
                    <w:jc w:val="both"/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Проводить</w:t>
                  </w:r>
                  <w:r w:rsidRPr="0076489F">
                    <w:rPr>
                      <w:sz w:val="24"/>
                      <w:szCs w:val="24"/>
                    </w:rPr>
                    <w:t xml:space="preserve"> совместно с родителями и учителем исследование: выявление существовавших ранее промыслов и ремёсел в близлежащих областях и населённых пунктах.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Иметь представление</w:t>
                  </w:r>
                  <w:r w:rsidRPr="0076489F">
                    <w:rPr>
                      <w:sz w:val="24"/>
                      <w:szCs w:val="24"/>
                    </w:rPr>
                    <w:t xml:space="preserve"> об особенностях традиционного декоративно-прикладного искусства у разных народов.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Знать</w:t>
                  </w:r>
                  <w:r w:rsidRPr="0076489F">
                    <w:rPr>
                      <w:sz w:val="24"/>
                      <w:szCs w:val="24"/>
                    </w:rPr>
                    <w:t xml:space="preserve"> о происхождении народного искусства, его изначальной прикладной функции.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зависимость народного искусства от особенностей местности, климата; </w:t>
                  </w:r>
                  <w:r w:rsidRPr="0076489F">
                    <w:rPr>
                      <w:i/>
                      <w:sz w:val="24"/>
                      <w:szCs w:val="24"/>
                    </w:rPr>
                    <w:t>видеть</w:t>
                  </w:r>
                  <w:r w:rsidRPr="0076489F">
                    <w:rPr>
                      <w:sz w:val="24"/>
                      <w:szCs w:val="24"/>
                    </w:rPr>
                    <w:t xml:space="preserve"> его связь с культурными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традициями региона.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Принимать</w:t>
                  </w:r>
                  <w:r w:rsidRPr="0076489F">
                    <w:rPr>
                      <w:sz w:val="24"/>
                      <w:szCs w:val="24"/>
                    </w:rPr>
                    <w:t xml:space="preserve"> участие в экскурсиях в центры народных промыслов, находящиеся неподалеку от населённого пункта, в котором живут учащиеся.</w:t>
                  </w:r>
                </w:p>
                <w:p w14:paraId="4820CB7F" w14:textId="77777777"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классе «музей-уголок» народного искусства, пополнять его экспонатами</w:t>
                  </w:r>
                </w:p>
              </w:tc>
            </w:tr>
            <w:tr w:rsidR="0076489F" w14:paraId="49183CB7" w14:textId="77777777" w:rsidTr="00592B17">
              <w:tc>
                <w:tcPr>
                  <w:tcW w:w="3681" w:type="dxa"/>
                </w:tcPr>
                <w:p w14:paraId="0091688E" w14:textId="77777777" w:rsidR="0076489F" w:rsidRPr="00ED022F" w:rsidRDefault="0076489F" w:rsidP="00C162D8">
                  <w:pPr>
                    <w:pStyle w:val="a3"/>
                    <w:ind w:right="20"/>
                    <w:jc w:val="both"/>
                    <w:rPr>
                      <w:b w:val="0"/>
                      <w:bCs w:val="0"/>
                      <w:iCs/>
                      <w:color w:val="000000"/>
                      <w:sz w:val="24"/>
                      <w:szCs w:val="24"/>
                    </w:rPr>
                  </w:pPr>
                  <w:r w:rsidRPr="00ED022F">
                    <w:rPr>
                      <w:b w:val="0"/>
                      <w:bCs w:val="0"/>
                      <w:iCs/>
                      <w:color w:val="000000"/>
                      <w:sz w:val="24"/>
                      <w:szCs w:val="24"/>
                    </w:rPr>
                    <w:lastRenderedPageBreak/>
                    <w:t>Развитие фантазии и воображения</w:t>
                  </w:r>
                </w:p>
                <w:p w14:paraId="6564AE28" w14:textId="77777777"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627A1291" w14:textId="77777777"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702" w:type="dxa"/>
                </w:tcPr>
                <w:p w14:paraId="00272869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на плоскости</w:t>
                  </w:r>
                  <w:r w:rsidRPr="0076489F">
                    <w:rPr>
                      <w:b/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Уметь 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разными художественными материалами и инструментами: кистями и красками, тушью и пером, цветными карандашами на тонированной бумаге.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Самостоятельно размышлять</w:t>
                  </w:r>
                  <w:r w:rsidRPr="0076489F">
                    <w:rPr>
                      <w:sz w:val="24"/>
                      <w:szCs w:val="24"/>
                    </w:rPr>
                    <w:t xml:space="preserve"> на темы: «Родной язык», «Звучащее слово орнамента», «Поэзия декоративно-прикладного искусства».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Раскрывать</w:t>
                  </w:r>
                  <w:r w:rsidRPr="0076489F">
                    <w:rPr>
                      <w:sz w:val="24"/>
                      <w:szCs w:val="24"/>
                    </w:rPr>
                    <w:t xml:space="preserve"> понятия «устное народное творчество», «литературная (авторская) сказка».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под руководством учителя коллективную «Книгу народной мудрости»: поговорки, притчи, пословицы, приметы, образцы лубочных картинок.</w:t>
                  </w:r>
                </w:p>
                <w:p w14:paraId="7945EE8D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Использовать</w:t>
                  </w:r>
                  <w:r w:rsidRPr="0076489F">
                    <w:rPr>
                      <w:sz w:val="24"/>
                      <w:szCs w:val="24"/>
                    </w:rPr>
                    <w:t xml:space="preserve"> для этого поисковые системы Интернета</w:t>
                  </w:r>
                </w:p>
                <w:p w14:paraId="0ADD9016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Обмениваться мнениями</w:t>
                  </w:r>
                  <w:r w:rsidRPr="0076489F">
                    <w:rPr>
                      <w:sz w:val="24"/>
                      <w:szCs w:val="24"/>
                    </w:rPr>
                    <w:t xml:space="preserve"> об отображении исторического времени в изобразительном искусстве, литературе, театре.</w:t>
                  </w:r>
                </w:p>
                <w:p w14:paraId="70ED5D67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графические работы на основе результатов обсуждения</w:t>
                  </w:r>
                </w:p>
                <w:p w14:paraId="5D252836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коллективные композиции в технике коллажа. </w:t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колорит, динамику сообразно теме и настроению.</w:t>
                  </w:r>
                </w:p>
                <w:p w14:paraId="758479C1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Выполнять</w:t>
                  </w:r>
                  <w:r w:rsidRPr="0076489F">
                    <w:rPr>
                      <w:sz w:val="24"/>
                      <w:szCs w:val="24"/>
                    </w:rPr>
                    <w:t xml:space="preserve"> цветовые и графические композиции на тему. Создавать из них коллективную композицию или книгу</w:t>
                  </w:r>
                </w:p>
                <w:p w14:paraId="763FCEA8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Распределять</w:t>
                  </w:r>
                  <w:r w:rsidRPr="0076489F">
                    <w:rPr>
                      <w:sz w:val="24"/>
                      <w:szCs w:val="24"/>
                    </w:rPr>
                    <w:t xml:space="preserve"> сюжеты среди учащихся в группе.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композиции по мотивам «образной хореографии» под музыку.</w:t>
                  </w:r>
                </w:p>
                <w:p w14:paraId="08E7F274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>, что такое абстрактная композиция на плоскости и объёмная абстрактная форма в лепке (передача активного движения — динамики)</w:t>
                  </w:r>
                </w:p>
                <w:p w14:paraId="454D0383" w14:textId="77777777" w:rsidR="0076489F" w:rsidRPr="0076489F" w:rsidRDefault="0076489F" w:rsidP="00C162D8">
                  <w:pPr>
                    <w:rPr>
                      <w:b/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Работа в объёме и пространстве</w:t>
                  </w:r>
                </w:p>
                <w:p w14:paraId="368C9B59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sz w:val="24"/>
                      <w:szCs w:val="24"/>
                    </w:rPr>
                    <w:t>Глина, пластилин, бумажная пластика, проволочная конструкция (по выбору).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необычную, фантастическую среду (в классе, в школьном музее, в игровой комнате, в своей комнате дома,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в детском саду).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Участвовать</w:t>
                  </w:r>
                  <w:r w:rsidRPr="0076489F">
                    <w:rPr>
                      <w:sz w:val="24"/>
                      <w:szCs w:val="24"/>
                    </w:rPr>
                    <w:t xml:space="preserve"> в коллективной творческой работе в реальной предметно-простран</w:t>
                  </w:r>
                  <w:r w:rsidRPr="0076489F">
                    <w:rPr>
                      <w:sz w:val="24"/>
                      <w:szCs w:val="24"/>
                    </w:rPr>
                    <w:softHyphen/>
                    <w:t>ственной среде (интерьере школы).</w:t>
                  </w:r>
                </w:p>
                <w:p w14:paraId="4B30683E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Переключаться</w:t>
                  </w:r>
                  <w:r w:rsidRPr="0076489F">
                    <w:rPr>
                      <w:sz w:val="24"/>
                      <w:szCs w:val="24"/>
                    </w:rPr>
                    <w:t xml:space="preserve"> с одной деятельности на другую</w:t>
                  </w:r>
                </w:p>
                <w:p w14:paraId="1B1BF43C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Изучать</w:t>
                  </w:r>
                  <w:r w:rsidRPr="0076489F">
                    <w:rPr>
                      <w:sz w:val="24"/>
                      <w:szCs w:val="24"/>
                    </w:rPr>
                    <w:t xml:space="preserve"> форму народных игрушек и изделий декоративно-прикладного искусства.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в работе взаимозависимость материала и пластики, характера украшения и формы предмета (Филимоново, Дымково, местные народные промыслы).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Отображать</w:t>
                  </w:r>
                  <w:r w:rsidRPr="0076489F">
                    <w:rPr>
                      <w:sz w:val="24"/>
                      <w:szCs w:val="24"/>
                    </w:rPr>
                    <w:t xml:space="preserve"> характер традиционной игрушки в современной пластике. </w:t>
                  </w: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коллективные объёмно-пространственные композиции из выполненных работ.</w:t>
                  </w:r>
                </w:p>
                <w:p w14:paraId="1A754FE1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Определять</w:t>
                  </w:r>
                  <w:r w:rsidRPr="0076489F">
                    <w:rPr>
                      <w:sz w:val="24"/>
                      <w:szCs w:val="24"/>
                    </w:rPr>
                    <w:t xml:space="preserve"> цветовой и средовой характер композиции</w:t>
                  </w:r>
                </w:p>
                <w:p w14:paraId="2186396A" w14:textId="77777777" w:rsidR="0076489F" w:rsidRPr="0076489F" w:rsidRDefault="0076489F" w:rsidP="00C162D8">
                  <w:pPr>
                    <w:rPr>
                      <w:b/>
                      <w:sz w:val="24"/>
                      <w:szCs w:val="24"/>
                    </w:rPr>
                  </w:pPr>
                  <w:r w:rsidRPr="0076489F">
                    <w:rPr>
                      <w:b/>
                      <w:sz w:val="24"/>
                      <w:szCs w:val="24"/>
                    </w:rPr>
                    <w:t>Декоративно-прикладная деятельность</w:t>
                  </w:r>
                </w:p>
                <w:p w14:paraId="355566B5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Участвовать</w:t>
                  </w:r>
                  <w:r w:rsidRPr="0076489F">
                    <w:rPr>
                      <w:sz w:val="24"/>
                      <w:szCs w:val="24"/>
                    </w:rPr>
                    <w:t xml:space="preserve"> в подготовке «художественного события» на темы сказок (оформление класса, зала, игра с куклами, проведение народных игр: «вживание» в образы сказочных героев), включающего проигрывание эпизодов из сказок с известными героями, постановку кукольных спектаклей; приготовление национальных блюд; организацию общего стола; танцевальные и музыкально-двигательные композиции по мотивам народных танцев.</w:t>
                  </w:r>
                </w:p>
                <w:p w14:paraId="2852075F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аппликацию, </w:t>
                  </w:r>
                  <w:r w:rsidRPr="0076489F">
                    <w:rPr>
                      <w:i/>
                      <w:sz w:val="24"/>
                      <w:szCs w:val="24"/>
                    </w:rPr>
                    <w:t>расписывать</w:t>
                  </w:r>
                  <w:r w:rsidRPr="0076489F">
                    <w:rPr>
                      <w:sz w:val="24"/>
                      <w:szCs w:val="24"/>
                    </w:rPr>
                    <w:t xml:space="preserve"> силуэты предметов быта (утвари) по мотивам народных орнаментов</w:t>
                  </w:r>
                </w:p>
                <w:p w14:paraId="6DF18447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объяснить</w:t>
                  </w:r>
                  <w:r w:rsidRPr="0076489F">
                    <w:rPr>
                      <w:sz w:val="24"/>
                      <w:szCs w:val="24"/>
                    </w:rPr>
                    <w:t>, чем похожи и в чём различны традиции каждого из народов, с которыми учащиеся познакомились благодаря информации в учебнике (в сказках), узнавая об орнаменте, оформлении жилища, обустройстве дома в целом. Что особо примечательного у каждого народа?</w:t>
                  </w:r>
                </w:p>
                <w:p w14:paraId="656C7D8B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Изучать</w:t>
                  </w:r>
                  <w:r w:rsidRPr="0076489F">
                    <w:rPr>
                      <w:sz w:val="24"/>
                      <w:szCs w:val="24"/>
                    </w:rPr>
                    <w:t xml:space="preserve"> произведения народного и декоративно-прикладного искусства.</w:t>
                  </w:r>
                </w:p>
                <w:p w14:paraId="0E19311D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объяснять</w:t>
                  </w:r>
                  <w:r w:rsidRPr="0076489F">
                    <w:rPr>
                      <w:sz w:val="24"/>
                      <w:szCs w:val="24"/>
                    </w:rPr>
                    <w:t>, чем обусловлен выбор мастером материала, формы и декоративного украшения предмета.</w:t>
                  </w:r>
                </w:p>
                <w:p w14:paraId="777DE36C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композиции по мотивам народного декоративно-прикладного промысла</w:t>
                  </w:r>
                </w:p>
                <w:p w14:paraId="338AA7C9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коллективные панно, эскизы и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элементы костюмов, подбирать музыкальное сопровождение к событию.</w:t>
                  </w:r>
                </w:p>
                <w:p w14:paraId="6953A61B" w14:textId="77777777"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Оформлять</w:t>
                  </w:r>
                  <w:r w:rsidRPr="0076489F">
                    <w:rPr>
                      <w:sz w:val="24"/>
                      <w:szCs w:val="24"/>
                    </w:rPr>
                    <w:t xml:space="preserve"> класс и школу к праздничным датам</w:t>
                  </w:r>
                </w:p>
              </w:tc>
            </w:tr>
            <w:tr w:rsidR="0076489F" w14:paraId="210B7877" w14:textId="77777777" w:rsidTr="00592B17">
              <w:tc>
                <w:tcPr>
                  <w:tcW w:w="3681" w:type="dxa"/>
                </w:tcPr>
                <w:p w14:paraId="41DE0954" w14:textId="77777777" w:rsidR="0076489F" w:rsidRPr="00ED022F" w:rsidRDefault="0076489F" w:rsidP="00C162D8">
                  <w:pPr>
                    <w:pStyle w:val="a3"/>
                    <w:ind w:right="20"/>
                    <w:jc w:val="both"/>
                    <w:rPr>
                      <w:b w:val="0"/>
                      <w:bCs w:val="0"/>
                      <w:iCs/>
                      <w:sz w:val="24"/>
                      <w:szCs w:val="24"/>
                    </w:rPr>
                  </w:pPr>
                  <w:r w:rsidRPr="00ED022F">
                    <w:rPr>
                      <w:b w:val="0"/>
                      <w:bCs w:val="0"/>
                      <w:iCs/>
                      <w:sz w:val="24"/>
                      <w:szCs w:val="24"/>
                    </w:rPr>
                    <w:lastRenderedPageBreak/>
                    <w:t>Художественно-образное восприятие произведений изобразительного искусства (музейная педагогика)</w:t>
                  </w:r>
                </w:p>
                <w:p w14:paraId="7E18B4FA" w14:textId="77777777"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4E3D661" w14:textId="77777777" w:rsidR="0076489F" w:rsidRPr="0076489F" w:rsidRDefault="0076489F" w:rsidP="00C162D8">
                  <w:pPr>
                    <w:spacing w:after="200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6489F">
                    <w:rPr>
                      <w:rFonts w:eastAsia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02" w:type="dxa"/>
                </w:tcPr>
                <w:p w14:paraId="03A40EF3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Иметь представление</w:t>
                  </w:r>
                  <w:r w:rsidRPr="0076489F">
                    <w:rPr>
                      <w:sz w:val="24"/>
                      <w:szCs w:val="24"/>
                    </w:rPr>
                    <w:t xml:space="preserve"> об особенностях композиции в разных видах изобразительного искусства: в живописи, графике, декоративно-прикладном искусстве (ритм, динамика, цветовая гармония, смысловой композиционный центр).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Улавливать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и своеобразие творческой манеры разных мастеров.</w:t>
                  </w:r>
                </w:p>
                <w:p w14:paraId="47DE2D3C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свои композиции, подражая манере исполнения понравившегося мастера</w:t>
                  </w:r>
                </w:p>
                <w:p w14:paraId="317A300A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>, что такое народное декоративно-прикладное искусство.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Уметь соотносить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объяснять</w:t>
                  </w:r>
                  <w:r w:rsidRPr="0076489F">
                    <w:rPr>
                      <w:sz w:val="24"/>
                      <w:szCs w:val="24"/>
                    </w:rPr>
                    <w:t xml:space="preserve"> особенности формы изделий разных народных промыслов. </w:t>
                  </w:r>
                  <w:r w:rsidRPr="0076489F">
                    <w:rPr>
                      <w:i/>
                      <w:sz w:val="24"/>
                      <w:szCs w:val="24"/>
                    </w:rPr>
                    <w:t xml:space="preserve">Находить </w:t>
                  </w:r>
                  <w:r w:rsidRPr="0076489F">
                    <w:rPr>
                      <w:sz w:val="24"/>
                      <w:szCs w:val="24"/>
                    </w:rPr>
                    <w:t>особенное в каждом виде народного искусства.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Выполнять самостоятельно</w:t>
                  </w:r>
                  <w:r w:rsidRPr="0076489F">
                    <w:rPr>
                      <w:sz w:val="24"/>
                      <w:szCs w:val="24"/>
                    </w:rPr>
                    <w:t xml:space="preserve"> эскизы предметов — изделий народного искусства. Примерная тема: «Что общего и в чём различие между городецкой, жостовской и хохломской росписями?».</w:t>
                  </w:r>
                </w:p>
                <w:p w14:paraId="3791AFEC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работать</w:t>
                  </w:r>
                  <w:r w:rsidRPr="0076489F">
                    <w:rPr>
                      <w:sz w:val="24"/>
                      <w:szCs w:val="24"/>
                    </w:rPr>
                    <w:t xml:space="preserve"> в сотворчестве с другими детьми</w:t>
                  </w:r>
                </w:p>
                <w:p w14:paraId="6B16C4BA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уметь объяснять</w:t>
                  </w:r>
                  <w:r w:rsidRPr="0076489F">
                    <w:rPr>
                      <w:sz w:val="24"/>
                      <w:szCs w:val="24"/>
                    </w:rPr>
                    <w:t xml:space="preserve"> понятия «природные условия», «рельеф местности».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Раскрывать</w:t>
                  </w:r>
                  <w:r w:rsidRPr="0076489F">
                    <w:rPr>
                      <w:sz w:val="24"/>
                      <w:szCs w:val="24"/>
                    </w:rPr>
                    <w:t xml:space="preserve"> в своём объяснении характер формы народной архитектуры и её зависимость от климата и окружающей природы.</w:t>
                  </w:r>
                </w:p>
                <w:p w14:paraId="63860529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эскизы, проекты архитектурных объектов, учитывая при этом их зависимость от рельефа местности</w:t>
                  </w:r>
                </w:p>
                <w:p w14:paraId="2780DDD2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смысл и обозначение изображений в солярных символах разных народов (фольклор устный и письменный).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Понимать</w:t>
                  </w:r>
                  <w:r w:rsidRPr="0076489F">
                    <w:rPr>
                      <w:sz w:val="24"/>
                      <w:szCs w:val="24"/>
                    </w:rPr>
                    <w:t xml:space="preserve">, что такое сакральное искусство; </w:t>
                  </w:r>
                  <w:r w:rsidRPr="0076489F">
                    <w:rPr>
                      <w:i/>
                      <w:sz w:val="24"/>
                      <w:szCs w:val="24"/>
                    </w:rPr>
                    <w:t>воспринимать</w:t>
                  </w:r>
                  <w:r w:rsidRPr="0076489F">
                    <w:rPr>
                      <w:sz w:val="24"/>
                      <w:szCs w:val="24"/>
                    </w:rPr>
                    <w:t xml:space="preserve"> нравственный смысл народного искусства.</w:t>
                  </w:r>
                </w:p>
                <w:p w14:paraId="15CA98A9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несложные декоративные композиции с использованием солярных знаков в эскизах росписи и декоративном орнаменте</w:t>
                  </w:r>
                </w:p>
                <w:p w14:paraId="184F36EE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Уметь передавать</w:t>
                  </w:r>
                  <w:r w:rsidRPr="0076489F">
                    <w:rPr>
                      <w:sz w:val="24"/>
                      <w:szCs w:val="24"/>
                    </w:rPr>
                    <w:t xml:space="preserve"> форму, динамику (движение), характер и повадки животных </w:t>
                  </w:r>
                  <w:r w:rsidRPr="0076489F">
                    <w:rPr>
                      <w:sz w:val="24"/>
                      <w:szCs w:val="24"/>
                    </w:rPr>
                    <w:lastRenderedPageBreak/>
                    <w:t>в объёме (лепка), графике (линия), живописи (работа от пятна), декоративно-прикладном искусстве (лепка по мотивам народного игрушечного промысла)</w:t>
                  </w:r>
                </w:p>
                <w:p w14:paraId="31FB1065" w14:textId="77777777" w:rsidR="0076489F" w:rsidRPr="0076489F" w:rsidRDefault="0076489F" w:rsidP="00C162D8">
                  <w:pPr>
                    <w:rPr>
                      <w:sz w:val="24"/>
                      <w:szCs w:val="24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Представлять</w:t>
                  </w:r>
                  <w:r w:rsidRPr="0076489F">
                    <w:rPr>
                      <w:sz w:val="24"/>
                      <w:szCs w:val="24"/>
                    </w:rPr>
                    <w:t xml:space="preserve"> и </w:t>
                  </w:r>
                  <w:r w:rsidRPr="0076489F">
                    <w:rPr>
                      <w:i/>
                      <w:sz w:val="24"/>
                      <w:szCs w:val="24"/>
                    </w:rPr>
                    <w:t>называть</w:t>
                  </w:r>
                  <w:r w:rsidRPr="0076489F">
                    <w:rPr>
                      <w:sz w:val="24"/>
                      <w:szCs w:val="24"/>
                    </w:rPr>
                    <w:t xml:space="preserve"> разные виды изобразительного искусства, в которых изображение человека — композиционный центр.</w:t>
                  </w:r>
                  <w:r w:rsidRPr="0076489F">
                    <w:rPr>
                      <w:sz w:val="24"/>
                      <w:szCs w:val="24"/>
                    </w:rPr>
                    <w:cr/>
                  </w:r>
                  <w:r w:rsidRPr="0076489F">
                    <w:rPr>
                      <w:i/>
                      <w:sz w:val="24"/>
                      <w:szCs w:val="24"/>
                    </w:rPr>
                    <w:t>Уметь объяснять</w:t>
                  </w:r>
                  <w:r w:rsidRPr="0076489F">
                    <w:rPr>
                      <w:sz w:val="24"/>
                      <w:szCs w:val="24"/>
                    </w:rPr>
                    <w:t>, чем отличается изображение человека в станковом искусстве от изображения человека в декоративном или народном искусстве (формой, характером, манерой).</w:t>
                  </w:r>
                </w:p>
                <w:p w14:paraId="07B0B48F" w14:textId="77777777" w:rsidR="0076489F" w:rsidRDefault="0076489F" w:rsidP="00C162D8">
                  <w:pPr>
                    <w:spacing w:after="200"/>
                    <w:rPr>
                      <w:rFonts w:eastAsia="Times New Roman" w:cs="Times New Roman"/>
                      <w:b/>
                      <w:sz w:val="28"/>
                      <w:szCs w:val="28"/>
                    </w:rPr>
                  </w:pPr>
                  <w:r w:rsidRPr="0076489F">
                    <w:rPr>
                      <w:i/>
                      <w:sz w:val="24"/>
                      <w:szCs w:val="24"/>
                    </w:rPr>
                    <w:t>Создавать</w:t>
                  </w:r>
                  <w:r w:rsidRPr="0076489F">
                    <w:rPr>
                      <w:sz w:val="24"/>
                      <w:szCs w:val="24"/>
                    </w:rPr>
                    <w:t xml:space="preserve"> собственные небольшие композиции, подражая манере того или иного художника (по выбору)</w:t>
                  </w:r>
                </w:p>
              </w:tc>
            </w:tr>
          </w:tbl>
          <w:p w14:paraId="50192EA4" w14:textId="77777777" w:rsidR="00592B17" w:rsidRDefault="00592B17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711F395E" w14:textId="77777777" w:rsidR="00592B17" w:rsidRDefault="00592B17" w:rsidP="00C162D8">
            <w:pPr>
              <w:spacing w:after="200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5E8CBA6" w14:textId="77777777" w:rsidR="00AE1101" w:rsidRDefault="00AE1101" w:rsidP="00C162D8">
            <w:pPr>
              <w:rPr>
                <w:rFonts w:eastAsia="Times New Roman" w:cs="Times New Roman"/>
              </w:rPr>
            </w:pPr>
          </w:p>
          <w:p w14:paraId="5ED98CEC" w14:textId="77777777" w:rsidR="00AE1101" w:rsidRDefault="00AE1101" w:rsidP="00C162D8">
            <w:pPr>
              <w:rPr>
                <w:rFonts w:eastAsia="Times New Roman" w:cs="Times New Roman"/>
              </w:rPr>
            </w:pPr>
          </w:p>
          <w:p w14:paraId="5B002FF8" w14:textId="77777777" w:rsidR="00AE1101" w:rsidRDefault="00AE1101" w:rsidP="00C162D8">
            <w:pPr>
              <w:rPr>
                <w:rFonts w:eastAsia="Times New Roman" w:cs="Times New Roman"/>
              </w:rPr>
            </w:pPr>
          </w:p>
          <w:p w14:paraId="313D2F10" w14:textId="77777777" w:rsidR="00AE1101" w:rsidRDefault="00AE1101" w:rsidP="00C162D8">
            <w:pPr>
              <w:rPr>
                <w:rFonts w:eastAsia="Times New Roman" w:cs="Times New Roman"/>
              </w:rPr>
            </w:pPr>
          </w:p>
          <w:p w14:paraId="134336DB" w14:textId="77777777" w:rsidR="00AE1101" w:rsidRDefault="00AE1101" w:rsidP="00C162D8">
            <w:pPr>
              <w:rPr>
                <w:rFonts w:eastAsia="Times New Roman" w:cs="Times New Roman"/>
              </w:rPr>
            </w:pPr>
          </w:p>
          <w:p w14:paraId="149C3253" w14:textId="77777777" w:rsidR="00AE1101" w:rsidRDefault="00AE1101" w:rsidP="00C162D8">
            <w:pPr>
              <w:rPr>
                <w:rFonts w:eastAsia="Times New Roman" w:cs="Times New Roman"/>
              </w:rPr>
            </w:pPr>
          </w:p>
          <w:p w14:paraId="4743478F" w14:textId="77777777" w:rsidR="00AE1101" w:rsidRDefault="00AE1101" w:rsidP="00C162D8">
            <w:pPr>
              <w:rPr>
                <w:rFonts w:eastAsia="Times New Roman" w:cs="Times New Roman"/>
              </w:rPr>
            </w:pPr>
          </w:p>
          <w:p w14:paraId="7B1D15A2" w14:textId="77777777" w:rsidR="00AE1101" w:rsidRPr="00AE1101" w:rsidRDefault="00AE1101" w:rsidP="00C162D8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4BB12752" w14:textId="77777777" w:rsidR="00474C3A" w:rsidRDefault="00474C3A" w:rsidP="00C162D8">
      <w:pPr>
        <w:autoSpaceDE w:val="0"/>
        <w:autoSpaceDN w:val="0"/>
        <w:adjustRightInd w:val="0"/>
        <w:contextualSpacing/>
        <w:rPr>
          <w:b/>
          <w:sz w:val="28"/>
          <w:szCs w:val="28"/>
        </w:rPr>
        <w:sectPr w:rsidR="00474C3A" w:rsidSect="005577F4">
          <w:footerReference w:type="default" r:id="rId9"/>
          <w:pgSz w:w="11906" w:h="16838"/>
          <w:pgMar w:top="568" w:right="851" w:bottom="1134" w:left="851" w:header="0" w:footer="0" w:gutter="0"/>
          <w:cols w:space="720"/>
          <w:docGrid w:linePitch="326"/>
        </w:sectPr>
      </w:pPr>
    </w:p>
    <w:p w14:paraId="663E5140" w14:textId="77777777" w:rsidR="00C878F7" w:rsidRDefault="00C878F7" w:rsidP="00C162D8">
      <w:pPr>
        <w:jc w:val="center"/>
        <w:rPr>
          <w:b/>
          <w:sz w:val="28"/>
          <w:szCs w:val="28"/>
        </w:rPr>
      </w:pPr>
    </w:p>
    <w:p w14:paraId="7FBFE3A1" w14:textId="77777777" w:rsidR="00C878F7" w:rsidRPr="00C878F7" w:rsidRDefault="00C878F7" w:rsidP="00C162D8">
      <w:pPr>
        <w:rPr>
          <w:b/>
          <w:sz w:val="28"/>
          <w:szCs w:val="28"/>
        </w:rPr>
        <w:sectPr w:rsidR="00C878F7" w:rsidRPr="00C878F7" w:rsidSect="00DB07B5">
          <w:pgSz w:w="11906" w:h="16838"/>
          <w:pgMar w:top="1134" w:right="851" w:bottom="1134" w:left="851" w:header="0" w:footer="0" w:gutter="0"/>
          <w:cols w:space="720"/>
          <w:docGrid w:linePitch="326"/>
        </w:sectPr>
      </w:pPr>
    </w:p>
    <w:p w14:paraId="7F8CA074" w14:textId="77777777" w:rsidR="0009061A" w:rsidRPr="005A5454" w:rsidRDefault="0009061A" w:rsidP="00C162D8">
      <w:pPr>
        <w:rPr>
          <w:rFonts w:ascii="Calibri" w:hAnsi="Calibri"/>
          <w:sz w:val="28"/>
          <w:szCs w:val="28"/>
          <w:lang w:eastAsia="en-US"/>
        </w:rPr>
      </w:pPr>
    </w:p>
    <w:sectPr w:rsidR="0009061A" w:rsidRPr="005A5454" w:rsidSect="00474C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D2AAA" w14:textId="77777777" w:rsidR="00182070" w:rsidRDefault="00182070" w:rsidP="00626EDE">
      <w:r>
        <w:separator/>
      </w:r>
    </w:p>
  </w:endnote>
  <w:endnote w:type="continuationSeparator" w:id="0">
    <w:p w14:paraId="65902286" w14:textId="77777777" w:rsidR="00182070" w:rsidRDefault="00182070" w:rsidP="0062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KI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619E3" w14:textId="77777777" w:rsidR="00E93AFC" w:rsidRDefault="00E93AFC" w:rsidP="00182266">
    <w:pPr>
      <w:pStyle w:val="aa"/>
    </w:pPr>
  </w:p>
  <w:p w14:paraId="7BBBE9B6" w14:textId="77777777" w:rsidR="00E93AFC" w:rsidRDefault="00E93A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7BC98" w14:textId="77777777" w:rsidR="00182070" w:rsidRDefault="00182070" w:rsidP="00626EDE">
      <w:r>
        <w:separator/>
      </w:r>
    </w:p>
  </w:footnote>
  <w:footnote w:type="continuationSeparator" w:id="0">
    <w:p w14:paraId="26C603AC" w14:textId="77777777" w:rsidR="00182070" w:rsidRDefault="00182070" w:rsidP="0062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2EC34CF"/>
    <w:multiLevelType w:val="hybridMultilevel"/>
    <w:tmpl w:val="CA8E585C"/>
    <w:lvl w:ilvl="0" w:tplc="85BE2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10446"/>
    <w:multiLevelType w:val="hybridMultilevel"/>
    <w:tmpl w:val="456C94D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1E196C79"/>
    <w:multiLevelType w:val="hybridMultilevel"/>
    <w:tmpl w:val="6D6AE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F7C1118"/>
    <w:multiLevelType w:val="hybridMultilevel"/>
    <w:tmpl w:val="8CAC0AF4"/>
    <w:lvl w:ilvl="0" w:tplc="A84611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E2122A"/>
    <w:multiLevelType w:val="hybridMultilevel"/>
    <w:tmpl w:val="2A008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D4F3A"/>
    <w:multiLevelType w:val="hybridMultilevel"/>
    <w:tmpl w:val="12640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215D61"/>
    <w:multiLevelType w:val="hybridMultilevel"/>
    <w:tmpl w:val="95DEFC84"/>
    <w:lvl w:ilvl="0" w:tplc="B2142826">
      <w:start w:val="1"/>
      <w:numFmt w:val="decimal"/>
      <w:lvlText w:val="%1."/>
      <w:lvlJc w:val="left"/>
      <w:pPr>
        <w:ind w:left="96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10F281D"/>
    <w:multiLevelType w:val="hybridMultilevel"/>
    <w:tmpl w:val="B066ADDC"/>
    <w:lvl w:ilvl="0" w:tplc="6518CF1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ascii="Times New Roman" w:eastAsia="Calibri" w:hAnsi="Times New Roman" w:cs="Times New Roman"/>
      </w:rPr>
    </w:lvl>
    <w:lvl w:ilvl="1" w:tplc="EE82769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4D0260C"/>
    <w:multiLevelType w:val="hybridMultilevel"/>
    <w:tmpl w:val="01B6E460"/>
    <w:lvl w:ilvl="0" w:tplc="F9C254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7D3677"/>
    <w:multiLevelType w:val="hybridMultilevel"/>
    <w:tmpl w:val="CBA6502A"/>
    <w:lvl w:ilvl="0" w:tplc="DF264C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F0F7A"/>
    <w:multiLevelType w:val="hybridMultilevel"/>
    <w:tmpl w:val="7548A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E422CC"/>
    <w:multiLevelType w:val="multilevel"/>
    <w:tmpl w:val="5884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C0932"/>
    <w:multiLevelType w:val="hybridMultilevel"/>
    <w:tmpl w:val="DFB6EB1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>
    <w:nsid w:val="577C72A4"/>
    <w:multiLevelType w:val="multilevel"/>
    <w:tmpl w:val="1BC23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A500944"/>
    <w:multiLevelType w:val="hybridMultilevel"/>
    <w:tmpl w:val="6AB6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97CC5"/>
    <w:multiLevelType w:val="hybridMultilevel"/>
    <w:tmpl w:val="AA1C7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</w:num>
  <w:num w:numId="4">
    <w:abstractNumId w:val="31"/>
  </w:num>
  <w:num w:numId="5">
    <w:abstractNumId w:val="28"/>
  </w:num>
  <w:num w:numId="6">
    <w:abstractNumId w:val="23"/>
  </w:num>
  <w:num w:numId="7">
    <w:abstractNumId w:val="17"/>
  </w:num>
  <w:num w:numId="8">
    <w:abstractNumId w:val="30"/>
  </w:num>
  <w:num w:numId="9">
    <w:abstractNumId w:val="20"/>
  </w:num>
  <w:num w:numId="10">
    <w:abstractNumId w:val="26"/>
  </w:num>
  <w:num w:numId="11">
    <w:abstractNumId w:val="21"/>
  </w:num>
  <w:num w:numId="12">
    <w:abstractNumId w:val="18"/>
  </w:num>
  <w:num w:numId="13">
    <w:abstractNumId w:val="16"/>
  </w:num>
  <w:num w:numId="14">
    <w:abstractNumId w:val="19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B74"/>
    <w:rsid w:val="00000426"/>
    <w:rsid w:val="00005B90"/>
    <w:rsid w:val="000139E4"/>
    <w:rsid w:val="00022EC6"/>
    <w:rsid w:val="000250A5"/>
    <w:rsid w:val="00030A59"/>
    <w:rsid w:val="000315F7"/>
    <w:rsid w:val="00031ABE"/>
    <w:rsid w:val="00067F7A"/>
    <w:rsid w:val="00081DF4"/>
    <w:rsid w:val="0009061A"/>
    <w:rsid w:val="000956F0"/>
    <w:rsid w:val="000B3C1B"/>
    <w:rsid w:val="000D0809"/>
    <w:rsid w:val="000D2A78"/>
    <w:rsid w:val="000D65F3"/>
    <w:rsid w:val="0011384B"/>
    <w:rsid w:val="001726A0"/>
    <w:rsid w:val="001736A1"/>
    <w:rsid w:val="00182070"/>
    <w:rsid w:val="00182266"/>
    <w:rsid w:val="00184505"/>
    <w:rsid w:val="00192A30"/>
    <w:rsid w:val="00195F0E"/>
    <w:rsid w:val="001A73AE"/>
    <w:rsid w:val="001E3DC7"/>
    <w:rsid w:val="00210E4B"/>
    <w:rsid w:val="00214EEB"/>
    <w:rsid w:val="00216F36"/>
    <w:rsid w:val="00226E77"/>
    <w:rsid w:val="002662D7"/>
    <w:rsid w:val="0026658A"/>
    <w:rsid w:val="002906DB"/>
    <w:rsid w:val="0029468B"/>
    <w:rsid w:val="002B6124"/>
    <w:rsid w:val="002C184C"/>
    <w:rsid w:val="002D0A04"/>
    <w:rsid w:val="002E4743"/>
    <w:rsid w:val="002E65DB"/>
    <w:rsid w:val="002F23EE"/>
    <w:rsid w:val="002F452A"/>
    <w:rsid w:val="00310B32"/>
    <w:rsid w:val="003136A9"/>
    <w:rsid w:val="00317524"/>
    <w:rsid w:val="00320FB6"/>
    <w:rsid w:val="003215B5"/>
    <w:rsid w:val="0032294B"/>
    <w:rsid w:val="0033705A"/>
    <w:rsid w:val="003441D3"/>
    <w:rsid w:val="00345785"/>
    <w:rsid w:val="00366283"/>
    <w:rsid w:val="00382FB0"/>
    <w:rsid w:val="003869D3"/>
    <w:rsid w:val="0038745E"/>
    <w:rsid w:val="00393A72"/>
    <w:rsid w:val="003A655E"/>
    <w:rsid w:val="003C7480"/>
    <w:rsid w:val="003E0358"/>
    <w:rsid w:val="003E4348"/>
    <w:rsid w:val="003F23AA"/>
    <w:rsid w:val="004045C5"/>
    <w:rsid w:val="00423CC1"/>
    <w:rsid w:val="0045620E"/>
    <w:rsid w:val="0047401F"/>
    <w:rsid w:val="00474C3A"/>
    <w:rsid w:val="00485112"/>
    <w:rsid w:val="004A6387"/>
    <w:rsid w:val="004B5C5A"/>
    <w:rsid w:val="004C7CFD"/>
    <w:rsid w:val="004E08CD"/>
    <w:rsid w:val="004F3DF9"/>
    <w:rsid w:val="004F5A9D"/>
    <w:rsid w:val="00501658"/>
    <w:rsid w:val="005119F1"/>
    <w:rsid w:val="00522116"/>
    <w:rsid w:val="00543F93"/>
    <w:rsid w:val="00544FF3"/>
    <w:rsid w:val="005577F4"/>
    <w:rsid w:val="005659B8"/>
    <w:rsid w:val="00570EAF"/>
    <w:rsid w:val="00580D5B"/>
    <w:rsid w:val="00592B17"/>
    <w:rsid w:val="005A5454"/>
    <w:rsid w:val="005F1371"/>
    <w:rsid w:val="005F69A2"/>
    <w:rsid w:val="006004BC"/>
    <w:rsid w:val="00626EDE"/>
    <w:rsid w:val="00631576"/>
    <w:rsid w:val="00640C33"/>
    <w:rsid w:val="00644E47"/>
    <w:rsid w:val="00682CEE"/>
    <w:rsid w:val="006859E3"/>
    <w:rsid w:val="006973B3"/>
    <w:rsid w:val="006A4A3E"/>
    <w:rsid w:val="006C0316"/>
    <w:rsid w:val="006F27E5"/>
    <w:rsid w:val="006F2E4B"/>
    <w:rsid w:val="00731015"/>
    <w:rsid w:val="00731E02"/>
    <w:rsid w:val="0075382F"/>
    <w:rsid w:val="0076489F"/>
    <w:rsid w:val="00766064"/>
    <w:rsid w:val="007736E3"/>
    <w:rsid w:val="007B03A5"/>
    <w:rsid w:val="008105E4"/>
    <w:rsid w:val="008175AA"/>
    <w:rsid w:val="00871F6F"/>
    <w:rsid w:val="0088456E"/>
    <w:rsid w:val="008875F8"/>
    <w:rsid w:val="008A7FD2"/>
    <w:rsid w:val="008B5949"/>
    <w:rsid w:val="008D0062"/>
    <w:rsid w:val="009160ED"/>
    <w:rsid w:val="00925913"/>
    <w:rsid w:val="00937224"/>
    <w:rsid w:val="00941F88"/>
    <w:rsid w:val="00953437"/>
    <w:rsid w:val="00954C91"/>
    <w:rsid w:val="00970EAE"/>
    <w:rsid w:val="00974297"/>
    <w:rsid w:val="0099044A"/>
    <w:rsid w:val="00992F46"/>
    <w:rsid w:val="009B6992"/>
    <w:rsid w:val="009C1974"/>
    <w:rsid w:val="009D7986"/>
    <w:rsid w:val="009F0647"/>
    <w:rsid w:val="00A0212A"/>
    <w:rsid w:val="00A069F3"/>
    <w:rsid w:val="00A20A75"/>
    <w:rsid w:val="00A20E3F"/>
    <w:rsid w:val="00A319F9"/>
    <w:rsid w:val="00A322D9"/>
    <w:rsid w:val="00A340D4"/>
    <w:rsid w:val="00A66E59"/>
    <w:rsid w:val="00A728E0"/>
    <w:rsid w:val="00A7397E"/>
    <w:rsid w:val="00A75238"/>
    <w:rsid w:val="00A76CF3"/>
    <w:rsid w:val="00A83E68"/>
    <w:rsid w:val="00AC2F3A"/>
    <w:rsid w:val="00AC451D"/>
    <w:rsid w:val="00AD3594"/>
    <w:rsid w:val="00AE1101"/>
    <w:rsid w:val="00B033E7"/>
    <w:rsid w:val="00B1683C"/>
    <w:rsid w:val="00B301E1"/>
    <w:rsid w:val="00B468C6"/>
    <w:rsid w:val="00B65FA7"/>
    <w:rsid w:val="00B9660C"/>
    <w:rsid w:val="00BA0CC3"/>
    <w:rsid w:val="00BB5AE9"/>
    <w:rsid w:val="00BC11DA"/>
    <w:rsid w:val="00BC2890"/>
    <w:rsid w:val="00BD5F1E"/>
    <w:rsid w:val="00BF72B9"/>
    <w:rsid w:val="00BF7FA7"/>
    <w:rsid w:val="00C032F3"/>
    <w:rsid w:val="00C107F7"/>
    <w:rsid w:val="00C162D8"/>
    <w:rsid w:val="00C20E03"/>
    <w:rsid w:val="00C24FA4"/>
    <w:rsid w:val="00C251E6"/>
    <w:rsid w:val="00C62C1C"/>
    <w:rsid w:val="00C825E4"/>
    <w:rsid w:val="00C86ADD"/>
    <w:rsid w:val="00C878F7"/>
    <w:rsid w:val="00CA4B4D"/>
    <w:rsid w:val="00CB18FD"/>
    <w:rsid w:val="00CD6B0D"/>
    <w:rsid w:val="00CD7FA6"/>
    <w:rsid w:val="00CF3E67"/>
    <w:rsid w:val="00CF3F1D"/>
    <w:rsid w:val="00D00492"/>
    <w:rsid w:val="00D05D2C"/>
    <w:rsid w:val="00D25B8D"/>
    <w:rsid w:val="00D45FE9"/>
    <w:rsid w:val="00DA197B"/>
    <w:rsid w:val="00DB07B5"/>
    <w:rsid w:val="00DB22B5"/>
    <w:rsid w:val="00DB30CC"/>
    <w:rsid w:val="00DC3EFA"/>
    <w:rsid w:val="00DC5BCB"/>
    <w:rsid w:val="00DF2BBA"/>
    <w:rsid w:val="00E0343F"/>
    <w:rsid w:val="00E074EE"/>
    <w:rsid w:val="00E15993"/>
    <w:rsid w:val="00E220FB"/>
    <w:rsid w:val="00E357B1"/>
    <w:rsid w:val="00E43BCA"/>
    <w:rsid w:val="00E53A8F"/>
    <w:rsid w:val="00E56B74"/>
    <w:rsid w:val="00E60E2E"/>
    <w:rsid w:val="00E707F5"/>
    <w:rsid w:val="00E7492A"/>
    <w:rsid w:val="00E93AFC"/>
    <w:rsid w:val="00EA6D6B"/>
    <w:rsid w:val="00EB6892"/>
    <w:rsid w:val="00ED022F"/>
    <w:rsid w:val="00EE09E5"/>
    <w:rsid w:val="00EF6B9B"/>
    <w:rsid w:val="00F23DBF"/>
    <w:rsid w:val="00F25646"/>
    <w:rsid w:val="00F3720F"/>
    <w:rsid w:val="00F44832"/>
    <w:rsid w:val="00F70563"/>
    <w:rsid w:val="00F7317B"/>
    <w:rsid w:val="00F738D3"/>
    <w:rsid w:val="00F80347"/>
    <w:rsid w:val="00F9057F"/>
    <w:rsid w:val="00FA3571"/>
    <w:rsid w:val="00FB5643"/>
    <w:rsid w:val="00FF2834"/>
    <w:rsid w:val="00FF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57CD"/>
  <w15:docId w15:val="{35BDDB5D-18CB-4D04-B51C-A4130B9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1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61A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61A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61A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4">
    <w:name w:val="heading 4"/>
    <w:basedOn w:val="a"/>
    <w:link w:val="40"/>
    <w:uiPriority w:val="9"/>
    <w:semiHidden/>
    <w:unhideWhenUsed/>
    <w:qFormat/>
    <w:rsid w:val="0009061A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61A"/>
    <w:pPr>
      <w:spacing w:before="200" w:after="80"/>
      <w:outlineLvl w:val="4"/>
    </w:pPr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61A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61A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61A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61A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61A"/>
    <w:rPr>
      <w:rFonts w:ascii="Cambria" w:eastAsia="Times New Roman" w:hAnsi="Cambria" w:cs="Times New Roman"/>
      <w:b/>
      <w:bCs/>
      <w:color w:val="365F91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9061A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9061A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906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061A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9061A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9061A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9061A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9061A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a3">
    <w:name w:val="Body Text"/>
    <w:basedOn w:val="a"/>
    <w:link w:val="a4"/>
    <w:rsid w:val="0009061A"/>
    <w:pPr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906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9">
    <w:name w:val="c9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">
    <w:name w:val="c2"/>
    <w:basedOn w:val="a0"/>
    <w:rsid w:val="0009061A"/>
  </w:style>
  <w:style w:type="character" w:customStyle="1" w:styleId="c3">
    <w:name w:val="c3"/>
    <w:basedOn w:val="a0"/>
    <w:rsid w:val="0009061A"/>
  </w:style>
  <w:style w:type="character" w:customStyle="1" w:styleId="c1">
    <w:name w:val="c1"/>
    <w:basedOn w:val="a0"/>
    <w:rsid w:val="0009061A"/>
  </w:style>
  <w:style w:type="character" w:customStyle="1" w:styleId="apple-converted-space">
    <w:name w:val="apple-converted-space"/>
    <w:basedOn w:val="a0"/>
    <w:rsid w:val="0009061A"/>
  </w:style>
  <w:style w:type="paragraph" w:customStyle="1" w:styleId="c4">
    <w:name w:val="c4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7">
    <w:name w:val="c7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9061A"/>
  </w:style>
  <w:style w:type="paragraph" w:customStyle="1" w:styleId="c0">
    <w:name w:val="c0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49">
    <w:name w:val="c49"/>
    <w:basedOn w:val="a0"/>
    <w:rsid w:val="0009061A"/>
  </w:style>
  <w:style w:type="character" w:customStyle="1" w:styleId="c39">
    <w:name w:val="c39"/>
    <w:basedOn w:val="a0"/>
    <w:rsid w:val="0009061A"/>
  </w:style>
  <w:style w:type="character" w:customStyle="1" w:styleId="c32">
    <w:name w:val="c32"/>
    <w:basedOn w:val="a0"/>
    <w:rsid w:val="0009061A"/>
  </w:style>
  <w:style w:type="paragraph" w:customStyle="1" w:styleId="c17">
    <w:name w:val="c17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8">
    <w:name w:val="c8"/>
    <w:basedOn w:val="a0"/>
    <w:rsid w:val="0009061A"/>
  </w:style>
  <w:style w:type="character" w:customStyle="1" w:styleId="c14">
    <w:name w:val="c14"/>
    <w:basedOn w:val="a0"/>
    <w:rsid w:val="0009061A"/>
  </w:style>
  <w:style w:type="paragraph" w:customStyle="1" w:styleId="c29">
    <w:name w:val="c29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3">
    <w:name w:val="c13"/>
    <w:basedOn w:val="a0"/>
    <w:rsid w:val="0009061A"/>
  </w:style>
  <w:style w:type="paragraph" w:customStyle="1" w:styleId="c6">
    <w:name w:val="c6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8">
    <w:name w:val="c28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Hyperlink"/>
    <w:basedOn w:val="a0"/>
    <w:uiPriority w:val="99"/>
    <w:semiHidden/>
    <w:unhideWhenUsed/>
    <w:rsid w:val="000906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9061A"/>
    <w:rPr>
      <w:color w:val="800080"/>
      <w:u w:val="single"/>
    </w:rPr>
  </w:style>
  <w:style w:type="paragraph" w:customStyle="1" w:styleId="c10">
    <w:name w:val="c10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09061A"/>
  </w:style>
  <w:style w:type="paragraph" w:customStyle="1" w:styleId="c5">
    <w:name w:val="c5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25">
    <w:name w:val="c25"/>
    <w:basedOn w:val="a0"/>
    <w:rsid w:val="0009061A"/>
  </w:style>
  <w:style w:type="character" w:customStyle="1" w:styleId="c16">
    <w:name w:val="c16"/>
    <w:basedOn w:val="a0"/>
    <w:rsid w:val="0009061A"/>
  </w:style>
  <w:style w:type="paragraph" w:styleId="a7">
    <w:name w:val="Normal (Web)"/>
    <w:basedOn w:val="a"/>
    <w:uiPriority w:val="99"/>
    <w:unhideWhenUsed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27">
    <w:name w:val="c27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c38">
    <w:name w:val="c38"/>
    <w:basedOn w:val="a"/>
    <w:rsid w:val="0009061A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5">
    <w:name w:val="c15"/>
    <w:basedOn w:val="a0"/>
    <w:rsid w:val="0009061A"/>
  </w:style>
  <w:style w:type="character" w:customStyle="1" w:styleId="c22">
    <w:name w:val="c22"/>
    <w:basedOn w:val="a0"/>
    <w:rsid w:val="0009061A"/>
  </w:style>
  <w:style w:type="paragraph" w:styleId="a8">
    <w:name w:val="header"/>
    <w:basedOn w:val="a"/>
    <w:link w:val="a9"/>
    <w:uiPriority w:val="99"/>
    <w:unhideWhenUsed/>
    <w:rsid w:val="0009061A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9061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9061A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09061A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09061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ad">
    <w:name w:val="Table Grid"/>
    <w:basedOn w:val="a1"/>
    <w:uiPriority w:val="39"/>
    <w:rsid w:val="000906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9061A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9061A"/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09061A"/>
    <w:pPr>
      <w:widowControl w:val="0"/>
      <w:suppressAutoHyphens/>
      <w:ind w:firstLine="567"/>
      <w:jc w:val="both"/>
    </w:pPr>
    <w:rPr>
      <w:rFonts w:ascii="Arial" w:eastAsia="Arial Unicode MS" w:hAnsi="Arial" w:cs="Times New Roman"/>
      <w:kern w:val="2"/>
      <w:sz w:val="28"/>
      <w:szCs w:val="20"/>
      <w:lang w:eastAsia="en-US"/>
    </w:rPr>
  </w:style>
  <w:style w:type="paragraph" w:customStyle="1" w:styleId="Default">
    <w:name w:val="Default"/>
    <w:rsid w:val="0009061A"/>
    <w:pPr>
      <w:autoSpaceDE w:val="0"/>
      <w:autoSpaceDN w:val="0"/>
      <w:adjustRightInd w:val="0"/>
      <w:spacing w:after="0" w:line="240" w:lineRule="auto"/>
    </w:pPr>
    <w:rPr>
      <w:rFonts w:ascii="PAKIG H+ Newton C San Pin" w:eastAsia="Calibri" w:hAnsi="PAKIG H+ Newton C San Pin" w:cs="PAKIG H+ Newton C San Pin"/>
      <w:color w:val="000000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09061A"/>
  </w:style>
  <w:style w:type="paragraph" w:customStyle="1" w:styleId="12">
    <w:name w:val="Абзац списка1"/>
    <w:basedOn w:val="a"/>
    <w:uiPriority w:val="34"/>
    <w:qFormat/>
    <w:rsid w:val="0009061A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2"/>
      <w:sz w:val="22"/>
      <w:szCs w:val="22"/>
    </w:rPr>
  </w:style>
  <w:style w:type="paragraph" w:customStyle="1" w:styleId="af0">
    <w:name w:val="Содержимое таблицы"/>
    <w:basedOn w:val="a"/>
    <w:rsid w:val="0009061A"/>
    <w:pPr>
      <w:widowControl w:val="0"/>
      <w:suppressLineNumbers/>
      <w:suppressAutoHyphens/>
    </w:pPr>
    <w:rPr>
      <w:rFonts w:ascii="Arial" w:eastAsia="Arial Unicode MS" w:hAnsi="Arial" w:cs="Times New Roman"/>
      <w:kern w:val="2"/>
      <w:sz w:val="20"/>
    </w:rPr>
  </w:style>
  <w:style w:type="paragraph" w:customStyle="1" w:styleId="BodyText21">
    <w:name w:val="Body Text 21"/>
    <w:basedOn w:val="a"/>
    <w:rsid w:val="0009061A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 w:cs="Times New Roman"/>
      <w:kern w:val="2"/>
      <w:sz w:val="28"/>
      <w:szCs w:val="20"/>
    </w:rPr>
  </w:style>
  <w:style w:type="paragraph" w:customStyle="1" w:styleId="af1">
    <w:name w:val="Знак"/>
    <w:basedOn w:val="a"/>
    <w:rsid w:val="000906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d"/>
    <w:uiPriority w:val="59"/>
    <w:rsid w:val="000906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9061A"/>
  </w:style>
  <w:style w:type="character" w:styleId="af2">
    <w:name w:val="Strong"/>
    <w:basedOn w:val="a0"/>
    <w:uiPriority w:val="22"/>
    <w:qFormat/>
    <w:rsid w:val="0009061A"/>
    <w:rPr>
      <w:rFonts w:ascii="Times New Roman" w:hAnsi="Times New Roman" w:cs="Times New Roman" w:hint="default"/>
      <w:b/>
      <w:bCs/>
    </w:rPr>
  </w:style>
  <w:style w:type="character" w:customStyle="1" w:styleId="14">
    <w:name w:val="Основной шрифт абзаца1"/>
    <w:rsid w:val="0009061A"/>
  </w:style>
  <w:style w:type="table" w:customStyle="1" w:styleId="22">
    <w:name w:val="Сетка таблицы2"/>
    <w:basedOn w:val="a1"/>
    <w:next w:val="ad"/>
    <w:uiPriority w:val="59"/>
    <w:rsid w:val="000906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rsid w:val="0009061A"/>
    <w:pPr>
      <w:widowControl w:val="0"/>
      <w:autoSpaceDE w:val="0"/>
      <w:autoSpaceDN w:val="0"/>
      <w:adjustRightInd w:val="0"/>
      <w:spacing w:line="197" w:lineRule="exact"/>
    </w:pPr>
    <w:rPr>
      <w:rFonts w:ascii="Microsoft Sans Serif" w:eastAsia="Times New Roman" w:hAnsi="Microsoft Sans Serif" w:cs="Microsoft Sans Serif"/>
    </w:rPr>
  </w:style>
  <w:style w:type="character" w:customStyle="1" w:styleId="FontStyle28">
    <w:name w:val="Font Style28"/>
    <w:basedOn w:val="a0"/>
    <w:rsid w:val="0009061A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32">
    <w:name w:val="Font Style32"/>
    <w:basedOn w:val="a0"/>
    <w:rsid w:val="0009061A"/>
    <w:rPr>
      <w:rFonts w:ascii="Times New Roman" w:hAnsi="Times New Roman" w:cs="Times New Roman" w:hint="default"/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09061A"/>
    <w:rPr>
      <w:i/>
      <w:iCs/>
    </w:rPr>
  </w:style>
  <w:style w:type="paragraph" w:styleId="af4">
    <w:name w:val="caption"/>
    <w:basedOn w:val="a"/>
    <w:next w:val="a"/>
    <w:uiPriority w:val="35"/>
    <w:semiHidden/>
    <w:unhideWhenUsed/>
    <w:qFormat/>
    <w:rsid w:val="0009061A"/>
    <w:pPr>
      <w:ind w:firstLine="360"/>
    </w:pPr>
    <w:rPr>
      <w:rFonts w:ascii="Calibri" w:eastAsia="Calibri" w:hAnsi="Calibri" w:cs="Times New Roman"/>
      <w:b/>
      <w:bCs/>
      <w:sz w:val="18"/>
      <w:szCs w:val="18"/>
      <w:lang w:val="en-US" w:eastAsia="en-US" w:bidi="en-US"/>
    </w:rPr>
  </w:style>
  <w:style w:type="paragraph" w:styleId="af5">
    <w:name w:val="Title"/>
    <w:basedOn w:val="a"/>
    <w:next w:val="a"/>
    <w:link w:val="af6"/>
    <w:uiPriority w:val="10"/>
    <w:qFormat/>
    <w:rsid w:val="0009061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09061A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09061A"/>
    <w:pPr>
      <w:spacing w:before="200" w:after="900"/>
      <w:jc w:val="right"/>
    </w:pPr>
    <w:rPr>
      <w:rFonts w:ascii="Calibri" w:eastAsia="Calibri" w:hAnsi="Calibri" w:cs="Times New Roman"/>
      <w:i/>
      <w:iCs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09061A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af9">
    <w:name w:val="Без интервала Знак"/>
    <w:basedOn w:val="a0"/>
    <w:link w:val="afa"/>
    <w:uiPriority w:val="1"/>
    <w:locked/>
    <w:rsid w:val="0009061A"/>
    <w:rPr>
      <w:lang w:val="en-US" w:bidi="en-US"/>
    </w:rPr>
  </w:style>
  <w:style w:type="paragraph" w:styleId="afa">
    <w:name w:val="No Spacing"/>
    <w:basedOn w:val="a"/>
    <w:link w:val="af9"/>
    <w:uiPriority w:val="1"/>
    <w:qFormat/>
    <w:rsid w:val="0009061A"/>
    <w:rPr>
      <w:rFonts w:asciiTheme="minorHAnsi" w:eastAsiaTheme="minorHAnsi" w:hAnsiTheme="minorHAns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09061A"/>
    <w:pPr>
      <w:ind w:firstLine="360"/>
    </w:pPr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09061A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09061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09061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paragraph" w:styleId="afd">
    <w:name w:val="TOC Heading"/>
    <w:basedOn w:val="1"/>
    <w:next w:val="a"/>
    <w:uiPriority w:val="39"/>
    <w:semiHidden/>
    <w:unhideWhenUsed/>
    <w:qFormat/>
    <w:rsid w:val="0009061A"/>
    <w:pPr>
      <w:outlineLvl w:val="9"/>
    </w:pPr>
  </w:style>
  <w:style w:type="character" w:customStyle="1" w:styleId="afe">
    <w:name w:val="Основной текст_"/>
    <w:basedOn w:val="a0"/>
    <w:link w:val="15"/>
    <w:semiHidden/>
    <w:locked/>
    <w:rsid w:val="000906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e"/>
    <w:semiHidden/>
    <w:rsid w:val="0009061A"/>
    <w:pPr>
      <w:shd w:val="clear" w:color="auto" w:fill="FFFFFF"/>
      <w:spacing w:before="300" w:line="264" w:lineRule="exact"/>
      <w:jc w:val="both"/>
    </w:pPr>
    <w:rPr>
      <w:rFonts w:eastAsia="Times New Roman" w:cs="Times New Roman"/>
      <w:sz w:val="23"/>
      <w:szCs w:val="23"/>
      <w:lang w:eastAsia="en-US"/>
    </w:rPr>
  </w:style>
  <w:style w:type="character" w:customStyle="1" w:styleId="32">
    <w:name w:val="Заголовок №3_"/>
    <w:basedOn w:val="a0"/>
    <w:link w:val="33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semiHidden/>
    <w:rsid w:val="0009061A"/>
    <w:pPr>
      <w:shd w:val="clear" w:color="auto" w:fill="FFFFFF"/>
      <w:spacing w:before="240" w:line="235" w:lineRule="exact"/>
      <w:jc w:val="both"/>
      <w:outlineLvl w:val="2"/>
    </w:pPr>
    <w:rPr>
      <w:rFonts w:eastAsia="Times New Roman" w:cs="Times New Roman"/>
      <w:sz w:val="21"/>
      <w:szCs w:val="21"/>
      <w:lang w:eastAsia="en-US"/>
    </w:rPr>
  </w:style>
  <w:style w:type="character" w:customStyle="1" w:styleId="aff">
    <w:name w:val="Колонтитул_"/>
    <w:basedOn w:val="a0"/>
    <w:link w:val="aff0"/>
    <w:semiHidden/>
    <w:locked/>
    <w:rsid w:val="000906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semiHidden/>
    <w:rsid w:val="0009061A"/>
    <w:pPr>
      <w:shd w:val="clear" w:color="auto" w:fill="FFFFFF"/>
    </w:pPr>
    <w:rPr>
      <w:rFonts w:eastAsia="Times New Roman" w:cs="Times New Roman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semiHidden/>
    <w:locked/>
    <w:rsid w:val="000906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09061A"/>
    <w:pPr>
      <w:shd w:val="clear" w:color="auto" w:fill="FFFFFF"/>
      <w:spacing w:line="264" w:lineRule="exact"/>
      <w:ind w:firstLine="280"/>
      <w:jc w:val="both"/>
    </w:pPr>
    <w:rPr>
      <w:rFonts w:eastAsia="Times New Roman" w:cs="Times New Roman"/>
      <w:lang w:eastAsia="en-US"/>
    </w:rPr>
  </w:style>
  <w:style w:type="character" w:customStyle="1" w:styleId="16">
    <w:name w:val="Заголовок №1_"/>
    <w:basedOn w:val="a0"/>
    <w:link w:val="17"/>
    <w:semiHidden/>
    <w:locked/>
    <w:rsid w:val="0009061A"/>
    <w:rPr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semiHidden/>
    <w:rsid w:val="0009061A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semiHidden/>
    <w:locked/>
    <w:rsid w:val="0009061A"/>
    <w:rPr>
      <w:shd w:val="clear" w:color="auto" w:fill="FFFFFF"/>
    </w:rPr>
  </w:style>
  <w:style w:type="paragraph" w:customStyle="1" w:styleId="52">
    <w:name w:val="Основной текст (5)"/>
    <w:basedOn w:val="a"/>
    <w:link w:val="51"/>
    <w:semiHidden/>
    <w:rsid w:val="0009061A"/>
    <w:pPr>
      <w:shd w:val="clear" w:color="auto" w:fill="FFFFFF"/>
      <w:spacing w:after="240" w:line="221" w:lineRule="exac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semiHidden/>
    <w:locked/>
    <w:rsid w:val="000906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8">
    <w:name w:val="Заголовок №2"/>
    <w:basedOn w:val="a"/>
    <w:link w:val="27"/>
    <w:semiHidden/>
    <w:rsid w:val="0009061A"/>
    <w:pPr>
      <w:shd w:val="clear" w:color="auto" w:fill="FFFFFF"/>
      <w:spacing w:before="360" w:after="180" w:line="0" w:lineRule="atLeast"/>
      <w:jc w:val="both"/>
      <w:outlineLvl w:val="1"/>
    </w:pPr>
    <w:rPr>
      <w:rFonts w:eastAsia="Times New Roman" w:cs="Times New Roman"/>
      <w:sz w:val="25"/>
      <w:szCs w:val="25"/>
      <w:lang w:eastAsia="en-US"/>
    </w:rPr>
  </w:style>
  <w:style w:type="character" w:customStyle="1" w:styleId="61">
    <w:name w:val="Основной текст (6)_"/>
    <w:basedOn w:val="a0"/>
    <w:link w:val="62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semiHidden/>
    <w:rsid w:val="0009061A"/>
    <w:pPr>
      <w:shd w:val="clear" w:color="auto" w:fill="FFFFFF"/>
      <w:spacing w:after="660" w:line="264" w:lineRule="exact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uiPriority w:val="99"/>
    <w:locked/>
    <w:rsid w:val="000906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09061A"/>
    <w:pPr>
      <w:shd w:val="clear" w:color="auto" w:fill="FFFFFF"/>
      <w:spacing w:before="540" w:line="269" w:lineRule="exact"/>
      <w:ind w:firstLine="280"/>
      <w:jc w:val="both"/>
    </w:pPr>
    <w:rPr>
      <w:rFonts w:eastAsia="Times New Roman" w:cs="Times New Roman"/>
      <w:sz w:val="22"/>
      <w:szCs w:val="22"/>
      <w:lang w:eastAsia="en-US"/>
    </w:rPr>
  </w:style>
  <w:style w:type="character" w:customStyle="1" w:styleId="42">
    <w:name w:val="Заголовок №4_"/>
    <w:basedOn w:val="a0"/>
    <w:link w:val="43"/>
    <w:semiHidden/>
    <w:locked/>
    <w:rsid w:val="000906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Заголовок №4"/>
    <w:basedOn w:val="a"/>
    <w:link w:val="42"/>
    <w:semiHidden/>
    <w:rsid w:val="0009061A"/>
    <w:pPr>
      <w:shd w:val="clear" w:color="auto" w:fill="FFFFFF"/>
      <w:spacing w:line="264" w:lineRule="exact"/>
      <w:ind w:firstLine="280"/>
      <w:jc w:val="both"/>
      <w:outlineLvl w:val="3"/>
    </w:pPr>
    <w:rPr>
      <w:rFonts w:eastAsia="Times New Roman" w:cs="Times New Roman"/>
      <w:sz w:val="23"/>
      <w:szCs w:val="23"/>
      <w:lang w:eastAsia="en-US"/>
    </w:rPr>
  </w:style>
  <w:style w:type="character" w:customStyle="1" w:styleId="44">
    <w:name w:val="Основной текст (4)_"/>
    <w:basedOn w:val="a0"/>
    <w:link w:val="45"/>
    <w:semiHidden/>
    <w:locked/>
    <w:rsid w:val="000906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"/>
    <w:link w:val="44"/>
    <w:semiHidden/>
    <w:rsid w:val="0009061A"/>
    <w:pPr>
      <w:shd w:val="clear" w:color="auto" w:fill="FFFFFF"/>
      <w:spacing w:before="240" w:line="216" w:lineRule="exact"/>
      <w:ind w:firstLine="280"/>
      <w:jc w:val="both"/>
    </w:pPr>
    <w:rPr>
      <w:rFonts w:eastAsia="Times New Roman" w:cs="Times New Roman"/>
      <w:sz w:val="19"/>
      <w:szCs w:val="19"/>
      <w:lang w:eastAsia="en-US"/>
    </w:rPr>
  </w:style>
  <w:style w:type="character" w:customStyle="1" w:styleId="220">
    <w:name w:val="Заголовок №2 (2)_"/>
    <w:basedOn w:val="a0"/>
    <w:link w:val="221"/>
    <w:semiHidden/>
    <w:locked/>
    <w:rsid w:val="0009061A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paragraph" w:customStyle="1" w:styleId="221">
    <w:name w:val="Заголовок №2 (2)"/>
    <w:basedOn w:val="a"/>
    <w:link w:val="220"/>
    <w:semiHidden/>
    <w:rsid w:val="0009061A"/>
    <w:pPr>
      <w:shd w:val="clear" w:color="auto" w:fill="FFFFFF"/>
      <w:spacing w:before="240" w:after="480" w:line="0" w:lineRule="atLeast"/>
      <w:outlineLvl w:val="1"/>
    </w:pPr>
    <w:rPr>
      <w:rFonts w:eastAsia="Times New Roman" w:cs="Times New Roman"/>
      <w:sz w:val="33"/>
      <w:szCs w:val="33"/>
      <w:lang w:eastAsia="en-US"/>
    </w:rPr>
  </w:style>
  <w:style w:type="character" w:customStyle="1" w:styleId="71">
    <w:name w:val="Основной текст (7)_"/>
    <w:basedOn w:val="a0"/>
    <w:link w:val="72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semiHidden/>
    <w:rsid w:val="0009061A"/>
    <w:pPr>
      <w:shd w:val="clear" w:color="auto" w:fill="FFFFFF"/>
      <w:spacing w:before="180" w:after="60" w:line="0" w:lineRule="atLeast"/>
      <w:ind w:firstLine="280"/>
      <w:jc w:val="both"/>
    </w:pPr>
    <w:rPr>
      <w:rFonts w:eastAsia="Times New Roman" w:cs="Times New Roman"/>
      <w:sz w:val="21"/>
      <w:szCs w:val="21"/>
      <w:lang w:eastAsia="en-US"/>
    </w:rPr>
  </w:style>
  <w:style w:type="paragraph" w:customStyle="1" w:styleId="29">
    <w:name w:val="Основной текст2"/>
    <w:basedOn w:val="a"/>
    <w:rsid w:val="0009061A"/>
    <w:pPr>
      <w:shd w:val="clear" w:color="auto" w:fill="FFFFFF"/>
      <w:spacing w:after="720" w:line="202" w:lineRule="exact"/>
      <w:ind w:hanging="180"/>
      <w:jc w:val="right"/>
    </w:pPr>
    <w:rPr>
      <w:rFonts w:eastAsia="Times New Roman" w:cs="Times New Roman"/>
      <w:color w:val="000000"/>
      <w:sz w:val="21"/>
      <w:szCs w:val="21"/>
    </w:rPr>
  </w:style>
  <w:style w:type="character" w:customStyle="1" w:styleId="91">
    <w:name w:val="Основной текст (9)_"/>
    <w:basedOn w:val="a0"/>
    <w:link w:val="92"/>
    <w:semiHidden/>
    <w:locked/>
    <w:rsid w:val="000906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semiHidden/>
    <w:rsid w:val="0009061A"/>
    <w:pPr>
      <w:shd w:val="clear" w:color="auto" w:fill="FFFFFF"/>
      <w:spacing w:before="180" w:line="245" w:lineRule="exact"/>
      <w:ind w:hanging="16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50">
    <w:name w:val="Основной текст (15)_"/>
    <w:basedOn w:val="a0"/>
    <w:link w:val="151"/>
    <w:semiHidden/>
    <w:locked/>
    <w:rsid w:val="0009061A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51">
    <w:name w:val="Основной текст (15)"/>
    <w:basedOn w:val="a"/>
    <w:link w:val="150"/>
    <w:semiHidden/>
    <w:rsid w:val="0009061A"/>
    <w:pPr>
      <w:shd w:val="clear" w:color="auto" w:fill="FFFFFF"/>
      <w:spacing w:line="230" w:lineRule="exact"/>
      <w:jc w:val="righ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81">
    <w:name w:val="Основной текст (8)_"/>
    <w:basedOn w:val="a0"/>
    <w:link w:val="82"/>
    <w:semiHidden/>
    <w:locked/>
    <w:rsid w:val="000906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2">
    <w:name w:val="Основной текст (8)"/>
    <w:basedOn w:val="a"/>
    <w:link w:val="81"/>
    <w:semiHidden/>
    <w:rsid w:val="0009061A"/>
    <w:pPr>
      <w:shd w:val="clear" w:color="auto" w:fill="FFFFFF"/>
      <w:spacing w:before="180" w:after="60" w:line="0" w:lineRule="atLeast"/>
      <w:jc w:val="both"/>
    </w:pPr>
    <w:rPr>
      <w:rFonts w:eastAsia="Times New Roman" w:cs="Times New Roman"/>
      <w:sz w:val="22"/>
      <w:szCs w:val="22"/>
      <w:lang w:eastAsia="en-US"/>
    </w:rPr>
  </w:style>
  <w:style w:type="character" w:styleId="aff1">
    <w:name w:val="Subtle Emphasis"/>
    <w:uiPriority w:val="19"/>
    <w:qFormat/>
    <w:rsid w:val="0009061A"/>
    <w:rPr>
      <w:i/>
      <w:iCs/>
      <w:color w:val="5A5A5A"/>
    </w:rPr>
  </w:style>
  <w:style w:type="character" w:styleId="aff2">
    <w:name w:val="Intense Emphasis"/>
    <w:uiPriority w:val="21"/>
    <w:qFormat/>
    <w:rsid w:val="0009061A"/>
    <w:rPr>
      <w:b/>
      <w:bCs/>
      <w:i/>
      <w:iCs/>
      <w:color w:val="4F81BD"/>
      <w:sz w:val="22"/>
      <w:szCs w:val="22"/>
    </w:rPr>
  </w:style>
  <w:style w:type="character" w:styleId="aff3">
    <w:name w:val="Subtle Reference"/>
    <w:uiPriority w:val="31"/>
    <w:qFormat/>
    <w:rsid w:val="0009061A"/>
    <w:rPr>
      <w:color w:val="auto"/>
      <w:u w:val="single" w:color="9BBB59"/>
    </w:rPr>
  </w:style>
  <w:style w:type="character" w:styleId="aff4">
    <w:name w:val="Intense Reference"/>
    <w:basedOn w:val="a0"/>
    <w:uiPriority w:val="32"/>
    <w:qFormat/>
    <w:rsid w:val="0009061A"/>
    <w:rPr>
      <w:b/>
      <w:bCs/>
      <w:color w:val="76923C"/>
      <w:u w:val="single" w:color="9BBB59"/>
    </w:rPr>
  </w:style>
  <w:style w:type="character" w:styleId="aff5">
    <w:name w:val="Book Title"/>
    <w:basedOn w:val="a0"/>
    <w:uiPriority w:val="33"/>
    <w:qFormat/>
    <w:rsid w:val="0009061A"/>
    <w:rPr>
      <w:rFonts w:ascii="Cambria" w:eastAsia="Times New Roman" w:hAnsi="Cambria" w:cs="Times New Roman" w:hint="default"/>
      <w:b/>
      <w:bCs/>
      <w:i/>
      <w:iCs/>
      <w:color w:val="auto"/>
    </w:rPr>
  </w:style>
  <w:style w:type="character" w:customStyle="1" w:styleId="11pt">
    <w:name w:val="Колонтитул + 11 pt"/>
    <w:basedOn w:val="aff"/>
    <w:rsid w:val="0009061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ff6">
    <w:name w:val="Основной текст + Полужирный"/>
    <w:aliases w:val="Курсив"/>
    <w:basedOn w:val="afe"/>
    <w:rsid w:val="0009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1">
    <w:name w:val="Основной текст (2) + 11"/>
    <w:aliases w:val="5 pt,Не курсив,Основной текст (3) + 8,Интервал 2 pt,Основной текст (7) + 10"/>
    <w:basedOn w:val="afe"/>
    <w:rsid w:val="0009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1pt0">
    <w:name w:val="Основной текст + 11 pt"/>
    <w:aliases w:val="Полужирный,Основной текст (2) + 11 pt,Интервал 1 pt"/>
    <w:basedOn w:val="16"/>
    <w:rsid w:val="000906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9pt">
    <w:name w:val="Основной текст + 9 pt"/>
    <w:basedOn w:val="afe"/>
    <w:rsid w:val="0009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BookAntiqua">
    <w:name w:val="Заголовок №1 + Book Antiqua"/>
    <w:basedOn w:val="16"/>
    <w:rsid w:val="0009061A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</w:rPr>
  </w:style>
  <w:style w:type="character" w:customStyle="1" w:styleId="221pt">
    <w:name w:val="Заголовок №2 (2) + Интервал 1 pt"/>
    <w:basedOn w:val="220"/>
    <w:rsid w:val="0009061A"/>
    <w:rPr>
      <w:rFonts w:ascii="Times New Roman" w:eastAsia="Times New Roman" w:hAnsi="Times New Roman" w:cs="Times New Roman"/>
      <w:spacing w:val="20"/>
      <w:sz w:val="33"/>
      <w:szCs w:val="33"/>
      <w:shd w:val="clear" w:color="auto" w:fill="FFFFFF"/>
    </w:rPr>
  </w:style>
  <w:style w:type="character" w:customStyle="1" w:styleId="-1pt">
    <w:name w:val="Основной текст + Интервал -1 pt"/>
    <w:basedOn w:val="afe"/>
    <w:rsid w:val="000906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-20"/>
      <w:sz w:val="23"/>
      <w:szCs w:val="23"/>
      <w:u w:val="none"/>
      <w:effect w:val="none"/>
      <w:shd w:val="clear" w:color="auto" w:fill="FFFFFF"/>
    </w:rPr>
  </w:style>
  <w:style w:type="character" w:customStyle="1" w:styleId="7pt">
    <w:name w:val="Основной текст + 7 pt"/>
    <w:aliases w:val="Интервал 0 pt"/>
    <w:basedOn w:val="71"/>
    <w:rsid w:val="0009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a">
    <w:name w:val="Основной текст (2) + Не полужирный"/>
    <w:basedOn w:val="25"/>
    <w:rsid w:val="000906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">
    <w:name w:val="Нижний колонтитул Знак1"/>
    <w:basedOn w:val="a0"/>
    <w:uiPriority w:val="99"/>
    <w:semiHidden/>
    <w:rsid w:val="0009061A"/>
    <w:rPr>
      <w:sz w:val="22"/>
      <w:szCs w:val="22"/>
      <w:lang w:val="en-US" w:eastAsia="en-US" w:bidi="en-US"/>
    </w:rPr>
  </w:style>
  <w:style w:type="table" w:customStyle="1" w:styleId="36">
    <w:name w:val="Сетка таблицы3"/>
    <w:basedOn w:val="a1"/>
    <w:next w:val="ad"/>
    <w:uiPriority w:val="59"/>
    <w:rsid w:val="00067F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93A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ABE5-5D3E-4439-8280-AC9DA075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11605</Words>
  <Characters>66153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</cp:revision>
  <cp:lastPrinted>2019-08-27T08:50:00Z</cp:lastPrinted>
  <dcterms:created xsi:type="dcterms:W3CDTF">2015-09-09T10:15:00Z</dcterms:created>
  <dcterms:modified xsi:type="dcterms:W3CDTF">2023-09-11T08:29:00Z</dcterms:modified>
</cp:coreProperties>
</file>